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92" w:rsidRPr="00F31103" w:rsidRDefault="00554692" w:rsidP="00554692">
      <w:pPr>
        <w:pStyle w:val="a7"/>
        <w:tabs>
          <w:tab w:val="clear" w:pos="4677"/>
          <w:tab w:val="clear" w:pos="9355"/>
          <w:tab w:val="left" w:pos="2742"/>
        </w:tabs>
        <w:jc w:val="center"/>
        <w:rPr>
          <w:b/>
        </w:rPr>
      </w:pPr>
      <w:r w:rsidRPr="00F31103">
        <w:rPr>
          <w:b/>
        </w:rPr>
        <w:t xml:space="preserve">Список </w:t>
      </w:r>
      <w:r>
        <w:rPr>
          <w:b/>
        </w:rPr>
        <w:t>учебной литературы на 2017-2018</w:t>
      </w:r>
      <w:r w:rsidRPr="00F31103">
        <w:rPr>
          <w:b/>
        </w:rPr>
        <w:t>уч.год</w:t>
      </w:r>
    </w:p>
    <w:p w:rsidR="00554692" w:rsidRPr="00F31103" w:rsidRDefault="00554692" w:rsidP="00554692">
      <w:pPr>
        <w:pStyle w:val="afd"/>
        <w:ind w:left="567"/>
        <w:jc w:val="center"/>
        <w:rPr>
          <w:rFonts w:ascii="Times New Roman" w:hAnsi="Times New Roman"/>
          <w:sz w:val="24"/>
          <w:szCs w:val="24"/>
        </w:rPr>
      </w:pPr>
      <w:r w:rsidRPr="00F31103">
        <w:rPr>
          <w:rFonts w:ascii="Times New Roman" w:hAnsi="Times New Roman"/>
          <w:b/>
          <w:sz w:val="24"/>
          <w:szCs w:val="24"/>
        </w:rPr>
        <w:t>Начальное   общее  образование</w:t>
      </w:r>
    </w:p>
    <w:p w:rsidR="00554692" w:rsidRPr="00F31103" w:rsidRDefault="00554692" w:rsidP="00554692">
      <w:pPr>
        <w:pStyle w:val="afd"/>
        <w:ind w:left="567"/>
        <w:rPr>
          <w:rFonts w:ascii="Times New Roman" w:hAnsi="Times New Roman"/>
          <w:sz w:val="24"/>
          <w:szCs w:val="24"/>
        </w:rPr>
      </w:pPr>
      <w:r w:rsidRPr="00F31103">
        <w:rPr>
          <w:rFonts w:ascii="Times New Roman" w:hAnsi="Times New Roman"/>
          <w:b/>
          <w:sz w:val="24"/>
          <w:szCs w:val="24"/>
        </w:rPr>
        <w:t>Предмет Русский язык</w:t>
      </w:r>
    </w:p>
    <w:tbl>
      <w:tblPr>
        <w:tblW w:w="0" w:type="auto"/>
        <w:tblInd w:w="1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41"/>
        <w:gridCol w:w="222"/>
        <w:gridCol w:w="3929"/>
        <w:gridCol w:w="1617"/>
        <w:gridCol w:w="1236"/>
      </w:tblGrid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4692" w:rsidRPr="00F31103" w:rsidRDefault="00554692" w:rsidP="0058471D">
            <w:pPr>
              <w:pStyle w:val="1"/>
              <w:numPr>
                <w:ilvl w:val="0"/>
                <w:numId w:val="28"/>
              </w:numPr>
              <w:tabs>
                <w:tab w:val="left" w:pos="709"/>
              </w:tabs>
              <w:suppressAutoHyphens/>
              <w:spacing w:line="240" w:lineRule="auto"/>
              <w:ind w:right="-284"/>
              <w:rPr>
                <w:sz w:val="24"/>
              </w:rPr>
            </w:pPr>
          </w:p>
        </w:tc>
        <w:tc>
          <w:tcPr>
            <w:tcW w:w="70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1"/>
              <w:numPr>
                <w:ilvl w:val="0"/>
                <w:numId w:val="28"/>
              </w:numPr>
              <w:tabs>
                <w:tab w:val="left" w:pos="709"/>
              </w:tabs>
              <w:suppressAutoHyphens/>
              <w:spacing w:line="240" w:lineRule="auto"/>
              <w:ind w:right="-284"/>
              <w:rPr>
                <w:sz w:val="24"/>
              </w:rPr>
            </w:pPr>
            <w:r w:rsidRPr="00F31103">
              <w:rPr>
                <w:sz w:val="24"/>
              </w:rPr>
              <w:t>Программа «Школа России»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Сборник рабочих программ, 1-4 кл.  «Просвещение», 2011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</w:tr>
      <w:tr w:rsidR="00554692" w:rsidRPr="00F31103" w:rsidTr="0058471D">
        <w:trPr>
          <w:trHeight w:val="497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Канакина В.П., Горецкий В.Г.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 класс Русский язык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2011,2015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Канакина В.П., Горецкий В.Г.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 класс Русский язык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КанакинаВ.П.,Горецкий В.Г.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3 класс Русский язык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КанакинаВ.П.,Горецкий В.Г.4 класс Русский язык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Предмет Литературное чтение</w:t>
            </w:r>
          </w:p>
        </w:tc>
      </w:tr>
      <w:tr w:rsidR="00554692" w:rsidRPr="00F31103" w:rsidTr="0058471D">
        <w:trPr>
          <w:trHeight w:val="391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Горецкий В. Г. 1 класс Азбука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2011.2015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Климанова Л.Ф. 1 класс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2011,2015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Климанова Л.Ф., Горецкий В. Г.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 класс  Литературное чтение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Климанова Л.Ф.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3 класс  Литературное чтение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Климанова Л.Ф.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4 класс  Литературное чтение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Предмет Математика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Моро М.И. и др.1 кл.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2011,2015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Моро М.И.и др. 2 кл.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Моро М.И. и др.3 кл.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Моро М.И.и др. 4кл.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Предмет  Окружающий мир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Плешаков А.А. 1 класс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2011,2015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Плешаков А.А. 2 класс 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Плешаков А.А. 3 класс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Плешаков А.А. 4 класс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Предмет  Технология. Рабочая программа по технологии под редакцией Н.И.Роговцевой, Просвещение. 2013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Роговцева Н.И.1 класс Технология 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Роговцева Н.И.2 класс Технология 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Роговцева Н.И.3 класс Технология 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Роговцева Н.И.4 класс Технология 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Предмет ИЗО Программа начального общего образования «ИЗО». Предметная линия под ред. Б.М.Неменского   1-4 кл. Просвещение,2013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НеменскаяЛ.А.Изобразительное </w:t>
            </w:r>
            <w:r w:rsidRPr="00F31103">
              <w:rPr>
                <w:rFonts w:ascii="Times New Roman" w:hAnsi="Times New Roman"/>
                <w:sz w:val="24"/>
                <w:szCs w:val="24"/>
              </w:rPr>
              <w:lastRenderedPageBreak/>
              <w:t>искусство 1 класс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НеменскаяЛ.А.Изобразительное искусство 2 класс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НеменскаяЛ.А.Изобразительное искусство 3 класс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НеменскаяЛ.А.Изобразительное искусство 4 класс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554692" w:rsidRPr="00F31103" w:rsidTr="0058471D">
        <w:trPr>
          <w:trHeight w:val="327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Предмет Родной язык и  литература Программа для общеобразовательных учреждений по башкирскому языку под редакцией Тулумбаева Х.А. Китап 2008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Тулумбаев Х.А., Набиуллина  М.М. Башкирский язык  2 класс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Китап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Давлетшина М.С. Родная речь 2класс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Китап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Абдуллина Ф.Ф. и Фаритов Х.С. Родной язык  3 класс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Китап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Сынбулатова Ф.Ш. идр.Родная речь 3 класс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Китап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Тулумбаев Х.А. Башкирский язык 4 класс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Китап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Сынбулатова Ш.Н. Родная речь 4 класс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Китап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Предмет Иностранный (немецкий язык) Программа Бим И.Л., Рыжова Л.И. «Немецкий язык» 2-4 класс, Просвещение, 2013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Бим И. В. Немецкий язык, 2 класс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Бим И. В. Немецкий язык 3 класс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Бим И. В. Немецкий язык 4 класс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Предмет Основы духовно – нравственной культуры народов России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ПрограммаА.Я.Данилюк. Основы духовно – нравственной культуры народов России. Основы религиозных культур и светской жизни,4-5кл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4692" w:rsidRPr="00F31103" w:rsidRDefault="00554692" w:rsidP="0058471D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Основы духовно – нравственной культуры народов России. Основы светской этики. 4-5 кл. Просвещение, 2012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Предмет Музыка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Программа «Музыка» Критская Е.Д. Просвещение, 2013  1-4 классы.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4692" w:rsidRPr="00F31103" w:rsidRDefault="00554692" w:rsidP="0058471D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Критская Е.Д.. Музыка 1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                2013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4692" w:rsidRPr="00F31103" w:rsidRDefault="00554692" w:rsidP="0058471D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Критская Е.Д.. Музыка 2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 xml:space="preserve">Просвещение                2013          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4692" w:rsidRPr="00F31103" w:rsidRDefault="00554692" w:rsidP="0058471D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Критская Е.Д.. Музыка 3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                2013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4692" w:rsidRPr="00F31103" w:rsidRDefault="00554692" w:rsidP="0058471D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Критская Е.Д.. Музыка 4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                2013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Предмет Физическая культура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Программа «Физическая культура» для 1-4 классов Лях В.И. Просвещение 2009</w:t>
            </w:r>
          </w:p>
        </w:tc>
      </w:tr>
      <w:tr w:rsidR="00554692" w:rsidRPr="00F31103" w:rsidTr="0058471D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Лях В.И.1-4 классы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</w:tbl>
    <w:p w:rsidR="00554692" w:rsidRDefault="00554692" w:rsidP="00554692">
      <w:pPr>
        <w:pStyle w:val="a5"/>
        <w:rPr>
          <w:sz w:val="24"/>
        </w:rPr>
      </w:pPr>
    </w:p>
    <w:p w:rsidR="00554692" w:rsidRDefault="00554692" w:rsidP="00554692">
      <w:pPr>
        <w:pStyle w:val="a5"/>
        <w:rPr>
          <w:sz w:val="24"/>
        </w:rPr>
      </w:pPr>
    </w:p>
    <w:p w:rsidR="00554692" w:rsidRPr="00F31103" w:rsidRDefault="00554692" w:rsidP="00554692">
      <w:pPr>
        <w:pStyle w:val="a5"/>
        <w:rPr>
          <w:sz w:val="24"/>
        </w:rPr>
      </w:pPr>
    </w:p>
    <w:p w:rsidR="00554692" w:rsidRPr="00F31103" w:rsidRDefault="00554692" w:rsidP="00554692">
      <w:pPr>
        <w:pStyle w:val="2"/>
        <w:keepLines w:val="0"/>
        <w:numPr>
          <w:ilvl w:val="1"/>
          <w:numId w:val="28"/>
        </w:numPr>
        <w:tabs>
          <w:tab w:val="left" w:pos="709"/>
        </w:tabs>
        <w:suppressAutoHyphens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1103">
        <w:rPr>
          <w:rFonts w:ascii="Times New Roman" w:hAnsi="Times New Roman" w:cs="Times New Roman"/>
          <w:color w:val="00000A"/>
          <w:sz w:val="24"/>
          <w:szCs w:val="24"/>
        </w:rPr>
        <w:t>Основное общее образование</w:t>
      </w:r>
    </w:p>
    <w:p w:rsidR="00554692" w:rsidRPr="00F31103" w:rsidRDefault="00554692" w:rsidP="00554692">
      <w:pPr>
        <w:pStyle w:val="afd"/>
        <w:ind w:left="567"/>
        <w:rPr>
          <w:rFonts w:ascii="Times New Roman" w:hAnsi="Times New Roman"/>
          <w:sz w:val="24"/>
          <w:szCs w:val="24"/>
        </w:rPr>
      </w:pPr>
      <w:r w:rsidRPr="00F31103">
        <w:rPr>
          <w:rFonts w:ascii="Times New Roman" w:hAnsi="Times New Roman"/>
          <w:b/>
          <w:sz w:val="24"/>
          <w:szCs w:val="24"/>
        </w:rPr>
        <w:t xml:space="preserve">          Предмет Русский язык</w:t>
      </w:r>
    </w:p>
    <w:tbl>
      <w:tblPr>
        <w:tblW w:w="0" w:type="auto"/>
        <w:tblInd w:w="2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83"/>
        <w:gridCol w:w="5622"/>
        <w:gridCol w:w="1706"/>
        <w:gridCol w:w="1383"/>
      </w:tblGrid>
      <w:tr w:rsidR="00554692" w:rsidRPr="00F31103" w:rsidTr="0058471D">
        <w:tc>
          <w:tcPr>
            <w:tcW w:w="92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Программа “Русский язык”предметная линия под ред. Т.А.Ладыженской. </w:t>
            </w:r>
            <w:r w:rsidRPr="00F3110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М.Просвещение, 2011, М.Т.Баранова. 5-9 кл. ,М.М.Разумовская. Дрофа,2009</w:t>
            </w:r>
          </w:p>
        </w:tc>
      </w:tr>
      <w:tr w:rsidR="00554692" w:rsidRPr="00F31103" w:rsidTr="0058471D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</w:tr>
      <w:tr w:rsidR="00554692" w:rsidRPr="00F31103" w:rsidTr="0058471D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Ладыженская Т.А. и др. Русский язык. 5кл. 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2014,2015</w:t>
            </w:r>
          </w:p>
        </w:tc>
      </w:tr>
      <w:tr w:rsidR="00554692" w:rsidRPr="00F31103" w:rsidTr="0058471D">
        <w:trPr>
          <w:trHeight w:val="279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Ладыженская Т.А. и др. Русский язык. 6кл. 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554692" w:rsidRPr="00F31103" w:rsidTr="0058471D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Ладыженская Т.А. и др Русский язык 7 класс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554692" w:rsidRPr="00F31103" w:rsidTr="0058471D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ЛадыженскаяТ.А.. и др.  Русский язык. 8кл. 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554692" w:rsidRPr="00F31103" w:rsidTr="0058471D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Разумовская М.М. и др. Русский язык. 9кл. 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554692" w:rsidRPr="00F31103" w:rsidTr="0058471D">
        <w:tc>
          <w:tcPr>
            <w:tcW w:w="92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Предмет Литература</w:t>
            </w:r>
          </w:p>
        </w:tc>
      </w:tr>
      <w:tr w:rsidR="00554692" w:rsidRPr="00F31103" w:rsidTr="0058471D">
        <w:tc>
          <w:tcPr>
            <w:tcW w:w="92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Программа  общеобразовательных учреждений «Литература» Предметная линия под ред. В.Я.Коровиной 5-9 кл., М, Просвещение, 2016</w:t>
            </w:r>
          </w:p>
        </w:tc>
      </w:tr>
      <w:tr w:rsidR="00554692" w:rsidRPr="00F31103" w:rsidTr="0058471D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Коровина В.Я. 5 класс Литература 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554692" w:rsidRPr="00F31103" w:rsidTr="0058471D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Полухина В.П. 6 класс Литература 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554692" w:rsidRPr="00F31103" w:rsidTr="0058471D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Коровина В.Я. 7 класс Литература 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554692" w:rsidRPr="00F31103" w:rsidTr="0058471D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Коровина В.Я. 8 класс Литература. 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554692" w:rsidRPr="00F31103" w:rsidTr="0058471D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Коровина В.Я. 9 класс Литература 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</w:tbl>
    <w:p w:rsidR="00554692" w:rsidRPr="00F31103" w:rsidRDefault="00554692" w:rsidP="00554692">
      <w:pPr>
        <w:pStyle w:val="afd"/>
        <w:rPr>
          <w:rFonts w:ascii="Times New Roman" w:hAnsi="Times New Roman"/>
          <w:sz w:val="24"/>
          <w:szCs w:val="24"/>
        </w:rPr>
      </w:pPr>
      <w:r w:rsidRPr="00F31103">
        <w:rPr>
          <w:rFonts w:ascii="Times New Roman" w:hAnsi="Times New Roman"/>
          <w:b/>
          <w:sz w:val="24"/>
          <w:szCs w:val="24"/>
        </w:rPr>
        <w:t>Предмет Математика</w:t>
      </w:r>
    </w:p>
    <w:tbl>
      <w:tblPr>
        <w:tblW w:w="0" w:type="auto"/>
        <w:tblInd w:w="2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83"/>
        <w:gridCol w:w="5624"/>
        <w:gridCol w:w="1704"/>
        <w:gridCol w:w="1383"/>
      </w:tblGrid>
      <w:tr w:rsidR="00554692" w:rsidRPr="00F31103" w:rsidTr="0058471D">
        <w:tc>
          <w:tcPr>
            <w:tcW w:w="92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“Математика ”. 5-9 кл. (Т.А. Бурмистрова).  “Просвещение ”. 2009г.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«Геометрия 7-9 кл. (В.Ф.Бутузов).  “Просвещение ”,2013г.Зубарева И.И.Мордкович А.Г.Математика 5-6, Алгебра 7-9кл.,Мнемозина, 2009</w:t>
            </w:r>
          </w:p>
        </w:tc>
      </w:tr>
      <w:tr w:rsidR="00554692" w:rsidRPr="00F31103" w:rsidTr="0058471D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</w:tr>
      <w:tr w:rsidR="00554692" w:rsidRPr="00F31103" w:rsidTr="0058471D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Никольский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М.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 xml:space="preserve"> 5 класс. Математика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554692" w:rsidRPr="00F31103" w:rsidTr="0058471D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Никольский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М.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>. 6 класс Математика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554692" w:rsidRPr="00F31103" w:rsidTr="0058471D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Никольский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М.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 xml:space="preserve"> 7 класс Алгебра 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54692" w:rsidRPr="00F31103" w:rsidTr="0058471D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Мордкович А.Г.. 8 класс Алгебра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554692" w:rsidRPr="00F31103" w:rsidTr="0058471D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Мордкович А.Г. 9 класс Алгебра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Мнемозина 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554692" w:rsidRPr="00F31103" w:rsidTr="0058471D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Геометрия 7-9 класс Атанасян Л. С. и др.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554692" w:rsidRPr="00F31103" w:rsidTr="0058471D">
        <w:tc>
          <w:tcPr>
            <w:tcW w:w="92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Предмет  Иностранный (немецкий язык) Программа «Немецкий язык» Бим И.Л. Предметная линия 5-9 кл. М.Просвещение,2010</w:t>
            </w:r>
          </w:p>
        </w:tc>
      </w:tr>
      <w:tr w:rsidR="00554692" w:rsidRPr="00F31103" w:rsidTr="0058471D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Бим И.В. 5 класс Немецкий язык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554692" w:rsidRPr="00F31103" w:rsidTr="0058471D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Бим И.В. 6 класс Немецкий язык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554692" w:rsidRPr="00F31103" w:rsidTr="0058471D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Бим И.В. 7 класс Немецкий язык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554692" w:rsidRPr="00F31103" w:rsidTr="0058471D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Бим И.В. 8 класс Немецкий язык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554692" w:rsidRPr="00F31103" w:rsidTr="0058471D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Бим И.В. 9 класс Немецкий язык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</w:tbl>
    <w:p w:rsidR="00554692" w:rsidRPr="00F31103" w:rsidRDefault="00554692" w:rsidP="00554692">
      <w:pPr>
        <w:pStyle w:val="afd"/>
        <w:rPr>
          <w:rFonts w:ascii="Times New Roman" w:hAnsi="Times New Roman"/>
          <w:sz w:val="24"/>
          <w:szCs w:val="24"/>
        </w:rPr>
      </w:pPr>
      <w:r w:rsidRPr="00F31103">
        <w:rPr>
          <w:rFonts w:ascii="Times New Roman" w:hAnsi="Times New Roman"/>
          <w:b/>
          <w:sz w:val="24"/>
          <w:szCs w:val="24"/>
        </w:rPr>
        <w:t>Предмет  Химия</w:t>
      </w:r>
    </w:p>
    <w:tbl>
      <w:tblPr>
        <w:tblW w:w="0" w:type="auto"/>
        <w:tblInd w:w="2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80"/>
        <w:gridCol w:w="5488"/>
        <w:gridCol w:w="200"/>
        <w:gridCol w:w="1501"/>
        <w:gridCol w:w="142"/>
        <w:gridCol w:w="1383"/>
      </w:tblGrid>
      <w:tr w:rsidR="00554692" w:rsidRPr="00F31103" w:rsidTr="0058471D">
        <w:tc>
          <w:tcPr>
            <w:tcW w:w="929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“Химия 8-9 класс ” ООО «Издательский дом ОНИКС 21 век 2009</w:t>
            </w:r>
          </w:p>
        </w:tc>
      </w:tr>
      <w:tr w:rsidR="00554692" w:rsidRPr="00F31103" w:rsidTr="0058471D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8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</w:tr>
      <w:tr w:rsidR="00554692" w:rsidRPr="00F31103" w:rsidTr="0058471D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Рудзитис Г.Е., ,Фельдман Ф.Г.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 xml:space="preserve"> 8 класс Химия</w:t>
            </w:r>
          </w:p>
        </w:tc>
        <w:tc>
          <w:tcPr>
            <w:tcW w:w="18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554692" w:rsidRPr="00F31103" w:rsidTr="0058471D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Новошинский И.И. 9 класс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554692" w:rsidRPr="00F31103" w:rsidTr="0058471D">
        <w:tc>
          <w:tcPr>
            <w:tcW w:w="929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Предмет  Физика</w:t>
            </w:r>
          </w:p>
        </w:tc>
      </w:tr>
      <w:tr w:rsidR="00554692" w:rsidRPr="00F31103" w:rsidTr="0058471D">
        <w:trPr>
          <w:trHeight w:val="393"/>
        </w:trPr>
        <w:tc>
          <w:tcPr>
            <w:tcW w:w="929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Программа  «Физика» 7-11 класс, Дик, Коровин, «Дрофа», 2009</w:t>
            </w:r>
          </w:p>
        </w:tc>
      </w:tr>
      <w:tr w:rsidR="00554692" w:rsidRPr="00F31103" w:rsidTr="0058471D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Пёрышкин А.В. 7 класс Физика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5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/>
                <w:sz w:val="24"/>
                <w:szCs w:val="24"/>
              </w:rPr>
              <w:t>,2017</w:t>
            </w:r>
          </w:p>
        </w:tc>
      </w:tr>
      <w:tr w:rsidR="00554692" w:rsidRPr="00F31103" w:rsidTr="0058471D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Пёрышкин А.В. 8 класс Физика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5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554692" w:rsidRPr="00F31103" w:rsidTr="0058471D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Пёрышкин А.В. 9 класс Физика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5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</w:tbl>
    <w:p w:rsidR="00554692" w:rsidRPr="00F31103" w:rsidRDefault="00554692" w:rsidP="00554692">
      <w:pPr>
        <w:pStyle w:val="afd"/>
        <w:spacing w:after="0"/>
        <w:rPr>
          <w:rFonts w:ascii="Times New Roman" w:hAnsi="Times New Roman"/>
          <w:sz w:val="24"/>
          <w:szCs w:val="24"/>
        </w:rPr>
      </w:pPr>
      <w:r w:rsidRPr="00F31103">
        <w:rPr>
          <w:rFonts w:ascii="Times New Roman" w:hAnsi="Times New Roman"/>
          <w:b/>
          <w:sz w:val="24"/>
          <w:szCs w:val="24"/>
        </w:rPr>
        <w:t xml:space="preserve"> Предмет География</w:t>
      </w:r>
    </w:p>
    <w:tbl>
      <w:tblPr>
        <w:tblW w:w="0" w:type="auto"/>
        <w:tblInd w:w="2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74"/>
        <w:gridCol w:w="5602"/>
        <w:gridCol w:w="1611"/>
        <w:gridCol w:w="1507"/>
      </w:tblGrid>
      <w:tr w:rsidR="00554692" w:rsidRPr="00F31103" w:rsidTr="0058471D">
        <w:tc>
          <w:tcPr>
            <w:tcW w:w="92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ПрограммаДомогацких Е.М. Программа курса «География, 5-9кл. Русское слово, 2015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«География России 8-9кл.» (И.И. Баринов, В.Д. Дронов.) Дрофа,2009г.</w:t>
            </w:r>
          </w:p>
        </w:tc>
      </w:tr>
      <w:tr w:rsidR="00554692" w:rsidRPr="00F31103" w:rsidTr="0058471D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</w:tr>
      <w:tr w:rsidR="00554692" w:rsidRPr="00F31103" w:rsidTr="0058471D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ДомогацкихЕ.М.,ВведенскийЭ.Л.,Плешаков А.А. Введение в географию 5 класс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554692" w:rsidRPr="00F31103" w:rsidTr="0058471D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>Е.М.,ВведенскийЭ.Л.,Плешаков А.А. География 6 класс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554692" w:rsidRPr="00F31103" w:rsidTr="0058471D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>Е.М.,7 класс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Русское слово 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54692" w:rsidRPr="00F31103" w:rsidTr="0058471D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Баринова И.И. 8 класс География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554692" w:rsidRPr="00F31103" w:rsidTr="0058471D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Алексеев А.И. 9 класс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География. Население и хоз-во России.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554692" w:rsidRPr="00F31103" w:rsidTr="0058471D">
        <w:tc>
          <w:tcPr>
            <w:tcW w:w="92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Предмет  Биология. Программа курса «Биология» 5-9 кл .Под ред. Н.И.РомановаМ.:Русское слово, 2013</w:t>
            </w:r>
          </w:p>
        </w:tc>
      </w:tr>
      <w:tr w:rsidR="00554692" w:rsidRPr="00F31103" w:rsidTr="0058471D">
        <w:tc>
          <w:tcPr>
            <w:tcW w:w="92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Программа  основного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общего образования по биологии 7-9 классы Н.И. Сонин, В.Б. Захаров, «Дрофа», 2012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Программа « Сонин Н.И., Плешаков А.А., «Дрофа», 2009</w:t>
            </w:r>
          </w:p>
        </w:tc>
      </w:tr>
      <w:tr w:rsidR="00554692" w:rsidRPr="00F31103" w:rsidTr="0058471D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Плешаков А.А. Введенский Э.Л. Биология. Введение в биологию. 5 класс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554692" w:rsidRPr="00F31103" w:rsidTr="0058471D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Романова Н.И. Биология 6 кл.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554692" w:rsidRPr="00F31103" w:rsidTr="0058471D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Н.И. Биология 7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54692" w:rsidRPr="00F31103" w:rsidTr="0058471D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Сонин Н.И. 8 класс Биология: человек.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554692" w:rsidRPr="00F31103" w:rsidTr="0058471D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Мамонтов С.Т., Захаров В.Б., Сонин Н.И. 9 класс Биология. Общие закономерности.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</w:tbl>
    <w:p w:rsidR="00554692" w:rsidRPr="00F31103" w:rsidRDefault="00554692" w:rsidP="00554692">
      <w:pPr>
        <w:pStyle w:val="1"/>
        <w:rPr>
          <w:sz w:val="24"/>
        </w:rPr>
      </w:pPr>
      <w:r w:rsidRPr="00F31103">
        <w:rPr>
          <w:b/>
          <w:sz w:val="24"/>
        </w:rPr>
        <w:t>Предмет  Информатика</w:t>
      </w:r>
    </w:p>
    <w:tbl>
      <w:tblPr>
        <w:tblW w:w="0" w:type="auto"/>
        <w:tblInd w:w="2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74"/>
        <w:gridCol w:w="4360"/>
        <w:gridCol w:w="1240"/>
        <w:gridCol w:w="1611"/>
        <w:gridCol w:w="1521"/>
      </w:tblGrid>
      <w:tr w:rsidR="00554692" w:rsidRPr="00F31103" w:rsidTr="0058471D">
        <w:tc>
          <w:tcPr>
            <w:tcW w:w="9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для общеобразовательного учреждения» Информатика 2-11 кл.»,Семакин и др., 2009,  БИНОМ 2-е издание</w:t>
            </w:r>
          </w:p>
        </w:tc>
      </w:tr>
      <w:tr w:rsidR="00554692" w:rsidRPr="00F31103" w:rsidTr="0058471D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2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</w:tr>
      <w:tr w:rsidR="00554692" w:rsidRPr="00F31103" w:rsidTr="0058471D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Матвеева Н.В., Челак Е.Н., Конопатова Н.К. Информатика 2 класс</w:t>
            </w:r>
          </w:p>
        </w:tc>
        <w:tc>
          <w:tcPr>
            <w:tcW w:w="2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БИНОМ Лабораторий знаний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554692" w:rsidRPr="00F31103" w:rsidTr="0058471D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Матвеева Н.В., Челак Е.Н., Конопатова Н.К. Информатика 3 класс</w:t>
            </w:r>
          </w:p>
        </w:tc>
        <w:tc>
          <w:tcPr>
            <w:tcW w:w="2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БИНОМ Лабораторий знаний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554692" w:rsidRPr="00F31103" w:rsidTr="0058471D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Босова Л.Л. Информтика 5 класс</w:t>
            </w:r>
          </w:p>
        </w:tc>
        <w:tc>
          <w:tcPr>
            <w:tcW w:w="2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БИНОМ Лабораторий знаний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554692" w:rsidRPr="00F31103" w:rsidTr="0058471D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Босова Л.Л. Информтика 6 класс</w:t>
            </w:r>
          </w:p>
        </w:tc>
        <w:tc>
          <w:tcPr>
            <w:tcW w:w="2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БИНОМ Лабораторий знаний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554692" w:rsidRPr="00F31103" w:rsidTr="0058471D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Босова Л.Л. Информтика 7 класс</w:t>
            </w:r>
          </w:p>
        </w:tc>
        <w:tc>
          <w:tcPr>
            <w:tcW w:w="2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БИНОМ Лабораторий знаний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554692" w:rsidRPr="00F31103" w:rsidTr="0058471D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Семакин И.Г. 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 Информатика и ИКТ  8 класс </w:t>
            </w:r>
          </w:p>
        </w:tc>
        <w:tc>
          <w:tcPr>
            <w:tcW w:w="2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БИНОМ Лабораторий знаний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554692" w:rsidRPr="00F31103" w:rsidTr="0058471D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Семакин И.Г. 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 Информатика и ИКТ  9 класс</w:t>
            </w:r>
          </w:p>
        </w:tc>
        <w:tc>
          <w:tcPr>
            <w:tcW w:w="2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БИНОМ Лабораторий 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554692" w:rsidRPr="00F31103" w:rsidTr="0058471D">
        <w:tc>
          <w:tcPr>
            <w:tcW w:w="9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Предмет  История</w:t>
            </w:r>
          </w:p>
        </w:tc>
      </w:tr>
      <w:tr w:rsidR="00554692" w:rsidRPr="00F31103" w:rsidTr="0058471D">
        <w:tc>
          <w:tcPr>
            <w:tcW w:w="9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Программа: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Михайловский Ф.А .Всеобщая история 5кл.,Русское слово. 2013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Программа: Данилов А.А., Журавлева О.Н., Барыкина И.Е.6-9 кл.,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Просвещение,2016. Бойцов М.А.,Петрова Н.Г. Программа курса «История средних веков».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М.:Р.слово. 2014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Агафонова С.В., Дмитриева О.В.Всеобщая история. История Нового времени.7кл Р.слово,2007.,Н.В.Загладин.Программа курса и тем. планирование «Всеобщая история. История Нового времени» 8кл. М.: Русское слово, 2013, Н.В.Загладин. Программа курса к учебнику История России.9кл .М.:Русское слово, 2012</w:t>
            </w:r>
          </w:p>
        </w:tc>
      </w:tr>
      <w:tr w:rsidR="00554692" w:rsidRPr="00F31103" w:rsidTr="0058471D">
        <w:trPr>
          <w:trHeight w:val="367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Михайловский Ф.А.Всеобщая история. История Древнего мира 5 класс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554692" w:rsidRPr="00F31103" w:rsidTr="0058471D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Бойцов М.А. Шукуров Р.М. Всеобщая история.История Средних веков 6 класс.Пчелов Е.В. История России с древнейших времён до конца </w:t>
            </w:r>
            <w:r w:rsidRPr="00F31103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Арсентьев Н.М.,ДаниловА.А.История России, 6кл.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2010,2011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554692" w:rsidRPr="00F31103" w:rsidTr="0058471D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Дмитриева О.В. Всеобщая история.История Нового времени. 7 класс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>сентьев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>Н.М.. Данилов А.А. История России 7кл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2009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554692" w:rsidRPr="00F31103" w:rsidTr="0058471D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2B5B96" w:rsidRDefault="00554692" w:rsidP="0058471D">
            <w:r w:rsidRPr="002B5B96">
              <w:t>Арсентьев Н.М., Данилов А.А, Курукин И.В., и др./Под ред. Торкунова А.В.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  в 2-х частях.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>. 8класс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54692" w:rsidRPr="00F31103" w:rsidTr="0058471D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54692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Загладин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>Н.В.. Всеобщая история. Новейшая история.9 класс.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Загладин Н.В. и др. История России. 20-начало 21 века. 9 класс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</w:tbl>
    <w:p w:rsidR="00554692" w:rsidRPr="00F31103" w:rsidRDefault="00554692" w:rsidP="00554692">
      <w:pPr>
        <w:pStyle w:val="1"/>
        <w:numPr>
          <w:ilvl w:val="0"/>
          <w:numId w:val="28"/>
        </w:numPr>
        <w:tabs>
          <w:tab w:val="left" w:pos="709"/>
        </w:tabs>
        <w:suppressAutoHyphens/>
        <w:spacing w:line="360" w:lineRule="atLeast"/>
        <w:ind w:right="-284"/>
        <w:rPr>
          <w:sz w:val="24"/>
        </w:rPr>
      </w:pPr>
    </w:p>
    <w:p w:rsidR="00554692" w:rsidRPr="00F31103" w:rsidRDefault="00554692" w:rsidP="00554692">
      <w:pPr>
        <w:pStyle w:val="afd"/>
        <w:ind w:left="567"/>
        <w:rPr>
          <w:rFonts w:ascii="Times New Roman" w:hAnsi="Times New Roman"/>
          <w:sz w:val="24"/>
          <w:szCs w:val="24"/>
        </w:rPr>
      </w:pPr>
      <w:r w:rsidRPr="00F31103">
        <w:rPr>
          <w:rFonts w:ascii="Times New Roman" w:hAnsi="Times New Roman"/>
          <w:b/>
          <w:sz w:val="24"/>
          <w:szCs w:val="24"/>
        </w:rPr>
        <w:t>Предмет  Обществознание</w:t>
      </w:r>
    </w:p>
    <w:tbl>
      <w:tblPr>
        <w:tblW w:w="0" w:type="auto"/>
        <w:tblInd w:w="2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72"/>
        <w:gridCol w:w="5638"/>
        <w:gridCol w:w="1611"/>
        <w:gridCol w:w="1525"/>
      </w:tblGrid>
      <w:tr w:rsidR="00554692" w:rsidRPr="00F31103" w:rsidTr="0058471D">
        <w:tc>
          <w:tcPr>
            <w:tcW w:w="93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для общеобразовательного учреждения Обществознание 6 кл под ред. Л.Н.Боголюбовой, Л.Ф.Ивановой .,Кравченко А.И., Козленко И.В. 6-7 кл. «Русское слово» 2008,КравченкоА.И.Обществознание. Программа курса для 8-9 кл. М.:Русское слово, 2013</w:t>
            </w:r>
          </w:p>
        </w:tc>
      </w:tr>
      <w:tr w:rsidR="00554692" w:rsidRPr="00F31103" w:rsidTr="0058471D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</w:tr>
      <w:tr w:rsidR="00554692" w:rsidRPr="00F31103" w:rsidTr="0058471D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 xml:space="preserve"> Л.Н. 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E2E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554692" w:rsidRPr="00F31103" w:rsidTr="0058471D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 xml:space="preserve"> Л.Н. 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>6кл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E2E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554692" w:rsidRPr="00F31103" w:rsidTr="0058471D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 xml:space="preserve"> Л.Н. 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7 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E2E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54692" w:rsidRPr="00F31103" w:rsidTr="0058471D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Кравченко А.И. Певцова Г.А. Обществознание 8класс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554692" w:rsidRPr="00F31103" w:rsidTr="0058471D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Кравченко А.И. Певцова Г.А. Обществознание 9класс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554692" w:rsidRPr="00F31103" w:rsidTr="0058471D">
        <w:tc>
          <w:tcPr>
            <w:tcW w:w="93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Предмет  Родной (башкирский) язык и литература</w:t>
            </w:r>
          </w:p>
        </w:tc>
      </w:tr>
      <w:tr w:rsidR="00554692" w:rsidRPr="00F31103" w:rsidTr="0058471D">
        <w:tc>
          <w:tcPr>
            <w:tcW w:w="93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Программа  Родной язык для образовательных учреждений,Китап, 2009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692" w:rsidRPr="00F31103" w:rsidTr="0058471D">
        <w:trPr>
          <w:trHeight w:val="367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Хажин В.И. Башкирский язык и литература 5 класс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Китап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554692" w:rsidRPr="00F31103" w:rsidTr="0058471D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Вильданов А.Х., Хажин В.И Башкирский язык и литература 6класс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Китап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554692" w:rsidRPr="00F31103" w:rsidTr="0058471D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Тикеев Д.С идр.Башкирский язык и литература 7класс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Китап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554692" w:rsidRPr="00F31103" w:rsidTr="0058471D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Тикеев Д.С. и др.Башкирский язык и литература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.8 класс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Китап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554692" w:rsidRPr="00F31103" w:rsidTr="0058471D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Тикеев Д.С. и др. Башкирский язык и литература язык. 9 класс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Китап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</w:tbl>
    <w:p w:rsidR="00554692" w:rsidRPr="00F31103" w:rsidRDefault="00554692" w:rsidP="00554692">
      <w:pPr>
        <w:pStyle w:val="1"/>
        <w:numPr>
          <w:ilvl w:val="0"/>
          <w:numId w:val="28"/>
        </w:numPr>
        <w:tabs>
          <w:tab w:val="left" w:pos="709"/>
        </w:tabs>
        <w:suppressAutoHyphens/>
        <w:spacing w:line="360" w:lineRule="atLeast"/>
        <w:ind w:right="-284"/>
        <w:rPr>
          <w:sz w:val="24"/>
        </w:rPr>
      </w:pPr>
    </w:p>
    <w:p w:rsidR="00554692" w:rsidRDefault="00554692" w:rsidP="00554692">
      <w:pPr>
        <w:pStyle w:val="afd"/>
        <w:ind w:left="567"/>
        <w:rPr>
          <w:rFonts w:ascii="Times New Roman" w:hAnsi="Times New Roman"/>
          <w:b/>
          <w:sz w:val="24"/>
          <w:szCs w:val="24"/>
        </w:rPr>
      </w:pPr>
    </w:p>
    <w:p w:rsidR="00554692" w:rsidRPr="00F31103" w:rsidRDefault="00554692" w:rsidP="00554692">
      <w:pPr>
        <w:pStyle w:val="afd"/>
        <w:ind w:left="567"/>
        <w:rPr>
          <w:rFonts w:ascii="Times New Roman" w:hAnsi="Times New Roman"/>
          <w:sz w:val="24"/>
          <w:szCs w:val="24"/>
        </w:rPr>
      </w:pPr>
      <w:r w:rsidRPr="00F31103">
        <w:rPr>
          <w:rFonts w:ascii="Times New Roman" w:hAnsi="Times New Roman"/>
          <w:b/>
          <w:sz w:val="24"/>
          <w:szCs w:val="24"/>
        </w:rPr>
        <w:t>Предмет  ИЗО</w:t>
      </w:r>
    </w:p>
    <w:tbl>
      <w:tblPr>
        <w:tblW w:w="0" w:type="auto"/>
        <w:tblInd w:w="2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4"/>
        <w:gridCol w:w="5646"/>
        <w:gridCol w:w="1559"/>
        <w:gridCol w:w="142"/>
        <w:gridCol w:w="1383"/>
      </w:tblGrid>
      <w:tr w:rsidR="00554692" w:rsidRPr="00F31103" w:rsidTr="0058471D">
        <w:tc>
          <w:tcPr>
            <w:tcW w:w="92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Программа ИЗО Неменская А.Л. (под редакцией Неменского Б.М.) </w:t>
            </w:r>
            <w:r w:rsidRPr="00F3110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Просвещение,2010г.</w:t>
            </w:r>
          </w:p>
        </w:tc>
      </w:tr>
      <w:tr w:rsidR="00554692" w:rsidRPr="00F31103" w:rsidTr="0058471D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</w:tr>
      <w:tr w:rsidR="00554692" w:rsidRPr="00F31103" w:rsidTr="0058471D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Горяева Н.А. Изобразительное искусство 5 кл.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554692" w:rsidRPr="00F31103" w:rsidTr="0058471D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Cs/>
                <w:sz w:val="24"/>
                <w:szCs w:val="24"/>
              </w:rPr>
              <w:t>Неменская А.Л.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 6 кл.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554692" w:rsidRPr="00F31103" w:rsidTr="0058471D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Питерских А.С. </w:t>
            </w:r>
            <w:r w:rsidRPr="00F311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 7-8 кл.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554692" w:rsidRPr="00F31103" w:rsidTr="0058471D">
        <w:tc>
          <w:tcPr>
            <w:tcW w:w="92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Предмет  Физическая Культура</w:t>
            </w:r>
          </w:p>
        </w:tc>
      </w:tr>
      <w:tr w:rsidR="00554692" w:rsidRPr="00F31103" w:rsidTr="0058471D">
        <w:trPr>
          <w:trHeight w:val="679"/>
        </w:trPr>
        <w:tc>
          <w:tcPr>
            <w:tcW w:w="92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 Лях В.И. Физическая культура для общеобразовательных учреждений, Просвещение, 2009 </w:t>
            </w:r>
          </w:p>
        </w:tc>
      </w:tr>
      <w:tr w:rsidR="00554692" w:rsidRPr="00F31103" w:rsidTr="0058471D">
        <w:trPr>
          <w:trHeight w:val="367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Лях В. И.. Физическая культура 5-7 кл.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554692" w:rsidRPr="00F31103" w:rsidTr="0058471D">
        <w:trPr>
          <w:trHeight w:val="367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Лях В.И., Зданевич А.А. Физическая культура 8-9 кл.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554692" w:rsidRPr="00F31103" w:rsidTr="0058471D">
        <w:trPr>
          <w:trHeight w:val="471"/>
        </w:trPr>
        <w:tc>
          <w:tcPr>
            <w:tcW w:w="92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Предмет ОБЖ</w:t>
            </w:r>
          </w:p>
        </w:tc>
      </w:tr>
      <w:tr w:rsidR="00554692" w:rsidRPr="00F31103" w:rsidTr="0058471D">
        <w:trPr>
          <w:trHeight w:val="471"/>
        </w:trPr>
        <w:tc>
          <w:tcPr>
            <w:tcW w:w="92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Программа ОБЖ 5-11 класс Смирнов «Просвещение»,2010</w:t>
            </w:r>
          </w:p>
        </w:tc>
      </w:tr>
      <w:tr w:rsidR="00554692" w:rsidRPr="00F31103" w:rsidTr="0058471D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Смирнов А.Т., Хренников Б.О.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5 класс ОБЖ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554692" w:rsidRPr="00F31103" w:rsidTr="0058471D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Смирнов А.Т. Хренников Б.О.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6 класс ОБЖ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554692" w:rsidRPr="00F31103" w:rsidTr="0058471D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Смирнов А.Т., Хренников Б.О.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7 класс ОБЖ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554692" w:rsidRPr="00F31103" w:rsidTr="0058471D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Смирнов А.Т., Хренников Б.О.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8 класс ОБЖ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554692" w:rsidRPr="00F31103" w:rsidTr="0058471D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Смирнов А.Т., Хренников Б.О. 9 класс ОБЖ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554692" w:rsidRPr="00F31103" w:rsidTr="0058471D">
        <w:tc>
          <w:tcPr>
            <w:tcW w:w="92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 xml:space="preserve">Предмет технология </w:t>
            </w:r>
          </w:p>
        </w:tc>
      </w:tr>
      <w:tr w:rsidR="00554692" w:rsidRPr="00F31103" w:rsidTr="0058471D">
        <w:tc>
          <w:tcPr>
            <w:tcW w:w="92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Программа «Технология» для общеобразовательных учреждений под редакцией Симоненко В.Д. ВЕНТАНА-ГРАФ 2009</w:t>
            </w:r>
          </w:p>
        </w:tc>
      </w:tr>
      <w:tr w:rsidR="00554692" w:rsidRPr="00F31103" w:rsidTr="0058471D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Симоненко В.Д., Правдюк В.Н. Технология 5 класс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  <w:tc>
          <w:tcPr>
            <w:tcW w:w="15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554692" w:rsidRPr="00F31103" w:rsidTr="0058471D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Симоненко В.Д., Правдюк В.Н. Технология 6 класс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  <w:tc>
          <w:tcPr>
            <w:tcW w:w="15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554692" w:rsidRPr="00F31103" w:rsidTr="0058471D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Симоненко В.Д Технология 7 класс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  <w:tc>
          <w:tcPr>
            <w:tcW w:w="15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554692" w:rsidRPr="00F31103" w:rsidTr="0058471D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Симоненко В.Д., Технология 8 класс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  <w:tc>
          <w:tcPr>
            <w:tcW w:w="15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554692" w:rsidRPr="00F31103" w:rsidTr="0058471D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Симоненко В.Д., Богатырёв А.Н. Технология 9 класс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  <w:tc>
          <w:tcPr>
            <w:tcW w:w="15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554692" w:rsidRPr="00F31103" w:rsidTr="0058471D">
        <w:tc>
          <w:tcPr>
            <w:tcW w:w="92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 xml:space="preserve"> Предмет Музыка, Искусство</w:t>
            </w:r>
          </w:p>
        </w:tc>
      </w:tr>
      <w:tr w:rsidR="00554692" w:rsidRPr="00F31103" w:rsidTr="0058471D">
        <w:tc>
          <w:tcPr>
            <w:tcW w:w="92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ПрограммаГ.П.Сергеева, Е.Д.Критская.Музыка, Искусство, Просвещение, 2016</w:t>
            </w:r>
          </w:p>
        </w:tc>
      </w:tr>
      <w:tr w:rsidR="00554692" w:rsidRPr="00F31103" w:rsidTr="0058471D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 Сергеева Г.П.  Музыка 5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554692" w:rsidRPr="00F31103" w:rsidTr="0058471D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Сергеева Г.П.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 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554692" w:rsidRPr="00F31103" w:rsidTr="0058471D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Г.П.  Музыка 7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554692" w:rsidRPr="00F31103" w:rsidTr="0058471D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146597" w:rsidRDefault="00554692" w:rsidP="0058471D">
            <w:pPr>
              <w:jc w:val="both"/>
              <w:rPr>
                <w:sz w:val="20"/>
                <w:szCs w:val="20"/>
              </w:rPr>
            </w:pPr>
            <w:r w:rsidRPr="00146597">
              <w:rPr>
                <w:sz w:val="20"/>
                <w:szCs w:val="20"/>
              </w:rPr>
              <w:t>Сергеева Г.П., Кашекова И.Э., Критская Е.Д. Искусство.8-9кл.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</w:tbl>
    <w:p w:rsidR="00554692" w:rsidRPr="00F31103" w:rsidRDefault="00554692" w:rsidP="00554692">
      <w:pPr>
        <w:pStyle w:val="1"/>
        <w:rPr>
          <w:b/>
          <w:sz w:val="24"/>
        </w:rPr>
      </w:pPr>
    </w:p>
    <w:p w:rsidR="00554692" w:rsidRPr="00F31103" w:rsidRDefault="00554692" w:rsidP="00554692">
      <w:pPr>
        <w:pStyle w:val="a5"/>
        <w:rPr>
          <w:sz w:val="24"/>
        </w:rPr>
      </w:pPr>
    </w:p>
    <w:p w:rsidR="00554692" w:rsidRPr="00F31103" w:rsidRDefault="00554692" w:rsidP="00554692">
      <w:pPr>
        <w:pStyle w:val="a5"/>
        <w:rPr>
          <w:sz w:val="24"/>
        </w:rPr>
      </w:pPr>
    </w:p>
    <w:p w:rsidR="00554692" w:rsidRPr="00F31103" w:rsidRDefault="00554692" w:rsidP="00554692">
      <w:pPr>
        <w:pStyle w:val="a5"/>
        <w:rPr>
          <w:sz w:val="24"/>
        </w:rPr>
      </w:pPr>
    </w:p>
    <w:p w:rsidR="00554692" w:rsidRPr="00F31103" w:rsidRDefault="00554692" w:rsidP="00554692">
      <w:pPr>
        <w:pStyle w:val="1"/>
        <w:rPr>
          <w:sz w:val="24"/>
        </w:rPr>
      </w:pPr>
      <w:r w:rsidRPr="00F31103">
        <w:rPr>
          <w:b/>
          <w:sz w:val="24"/>
        </w:rPr>
        <w:t>Среднее (полное) общее образование</w:t>
      </w:r>
    </w:p>
    <w:p w:rsidR="00554692" w:rsidRPr="00F31103" w:rsidRDefault="00554692" w:rsidP="00554692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F31103">
        <w:rPr>
          <w:rFonts w:ascii="Times New Roman" w:hAnsi="Times New Roman"/>
          <w:b/>
          <w:sz w:val="24"/>
          <w:szCs w:val="24"/>
        </w:rPr>
        <w:t xml:space="preserve">     Предмет Немецкий язык</w:t>
      </w:r>
    </w:p>
    <w:tbl>
      <w:tblPr>
        <w:tblW w:w="0" w:type="auto"/>
        <w:tblInd w:w="2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83"/>
        <w:gridCol w:w="5575"/>
        <w:gridCol w:w="1611"/>
        <w:gridCol w:w="1525"/>
      </w:tblGrid>
      <w:tr w:rsidR="00554692" w:rsidRPr="00F31103" w:rsidTr="0058471D">
        <w:tc>
          <w:tcPr>
            <w:tcW w:w="92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5"/>
              <w:jc w:val="center"/>
              <w:rPr>
                <w:sz w:val="24"/>
              </w:rPr>
            </w:pPr>
            <w:r w:rsidRPr="00F31103">
              <w:rPr>
                <w:b/>
                <w:sz w:val="24"/>
              </w:rPr>
              <w:t>Программы общеобразовательных учреждений:Бим И.Л., Лытаева М.А.</w:t>
            </w:r>
          </w:p>
          <w:p w:rsidR="00554692" w:rsidRPr="00F31103" w:rsidRDefault="00554692" w:rsidP="0058471D">
            <w:pPr>
              <w:pStyle w:val="a5"/>
              <w:jc w:val="center"/>
              <w:rPr>
                <w:sz w:val="24"/>
              </w:rPr>
            </w:pPr>
            <w:r w:rsidRPr="00F31103">
              <w:rPr>
                <w:b/>
                <w:sz w:val="24"/>
              </w:rPr>
              <w:lastRenderedPageBreak/>
              <w:t>Немецкий язык: 10-11 кл.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«Просвещение»,  2011</w:t>
            </w:r>
          </w:p>
        </w:tc>
      </w:tr>
      <w:tr w:rsidR="00554692" w:rsidRPr="00F31103" w:rsidTr="0058471D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</w:tr>
      <w:tr w:rsidR="00554692" w:rsidRPr="00F31103" w:rsidTr="0058471D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Бим И.Л. 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Немецкий язык, контакты 10 класс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554692" w:rsidRPr="00F31103" w:rsidTr="0058471D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Бим И.Л.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Немецкий язык, контакты 11 класс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</w:tbl>
    <w:p w:rsidR="00554692" w:rsidRPr="00F31103" w:rsidRDefault="00554692" w:rsidP="00554692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 w:rsidRPr="00F31103">
        <w:rPr>
          <w:rFonts w:ascii="Times New Roman" w:hAnsi="Times New Roman" w:cs="Times New Roman"/>
          <w:color w:val="00000A"/>
          <w:sz w:val="24"/>
          <w:szCs w:val="24"/>
        </w:rPr>
        <w:t>Предмет Русский язык</w:t>
      </w:r>
    </w:p>
    <w:tbl>
      <w:tblPr>
        <w:tblW w:w="0" w:type="auto"/>
        <w:tblInd w:w="2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81"/>
        <w:gridCol w:w="5577"/>
        <w:gridCol w:w="1611"/>
        <w:gridCol w:w="1525"/>
      </w:tblGrid>
      <w:tr w:rsidR="00554692" w:rsidRPr="00F31103" w:rsidTr="0058471D">
        <w:tc>
          <w:tcPr>
            <w:tcW w:w="92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“Русский язык”. 10-11кл.(Электиивные курсы) Львова С.И..М.;Мнемозина,2009, Власенков А.И., Рыбченкова Л.М. М.Просвещение,2013</w:t>
            </w:r>
          </w:p>
        </w:tc>
      </w:tr>
      <w:tr w:rsidR="00554692" w:rsidRPr="00F31103" w:rsidTr="0058471D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</w:tr>
      <w:tr w:rsidR="00554692" w:rsidRPr="00F31103" w:rsidTr="0058471D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Власенков А.И. 10-11 класс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554692" w:rsidRPr="00F31103" w:rsidTr="0058471D">
        <w:tc>
          <w:tcPr>
            <w:tcW w:w="92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Предмет Литература</w:t>
            </w:r>
          </w:p>
        </w:tc>
      </w:tr>
      <w:tr w:rsidR="00554692" w:rsidRPr="00F31103" w:rsidTr="0058471D">
        <w:tc>
          <w:tcPr>
            <w:tcW w:w="92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Программа  общеобразовательных учреждений 5-11 классы, В.Я. Коровина «Просвещение» 2010</w:t>
            </w:r>
          </w:p>
        </w:tc>
      </w:tr>
      <w:tr w:rsidR="00554692" w:rsidRPr="00F31103" w:rsidTr="0058471D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Коровина В.Я. 10 класс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Pr="00F31103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 xml:space="preserve"> век 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554692" w:rsidRPr="00F31103" w:rsidTr="0058471D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Коровина В.Я. 11 класс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Pr="00F31103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</w:tbl>
    <w:p w:rsidR="00554692" w:rsidRPr="00F31103" w:rsidRDefault="00554692" w:rsidP="00554692">
      <w:pPr>
        <w:pStyle w:val="afd"/>
        <w:spacing w:after="0"/>
        <w:rPr>
          <w:rFonts w:ascii="Times New Roman" w:hAnsi="Times New Roman"/>
          <w:sz w:val="24"/>
          <w:szCs w:val="24"/>
        </w:rPr>
      </w:pPr>
      <w:r w:rsidRPr="00F31103">
        <w:rPr>
          <w:rFonts w:ascii="Times New Roman" w:hAnsi="Times New Roman"/>
          <w:b/>
          <w:sz w:val="24"/>
          <w:szCs w:val="24"/>
        </w:rPr>
        <w:t>Предмет Математика</w:t>
      </w:r>
    </w:p>
    <w:tbl>
      <w:tblPr>
        <w:tblW w:w="0" w:type="auto"/>
        <w:tblInd w:w="2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81"/>
        <w:gridCol w:w="5577"/>
        <w:gridCol w:w="1611"/>
        <w:gridCol w:w="1525"/>
      </w:tblGrid>
      <w:tr w:rsidR="00554692" w:rsidRPr="00F31103" w:rsidTr="0058471D">
        <w:tc>
          <w:tcPr>
            <w:tcW w:w="92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Программа «Алгебра и начала анализа 10 -11» 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Зубарева И.И.. Мордкович А.Г. Москва 2009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Программа «Геометрия 10-11» под редакцией Бурмистрова Т.А. 2010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692" w:rsidRPr="00F31103" w:rsidTr="0058471D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</w:tr>
      <w:tr w:rsidR="00554692" w:rsidRPr="00F31103" w:rsidTr="0058471D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Мордкович А.Г. 10-11 класс.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Алгебра и начала анализа 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 Мнемозина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554692" w:rsidRPr="00F31103" w:rsidTr="0058471D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Атанасян Л.С. и др. 10-11 класс.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</w:tbl>
    <w:p w:rsidR="00554692" w:rsidRPr="00F31103" w:rsidRDefault="00554692" w:rsidP="00554692">
      <w:pPr>
        <w:pStyle w:val="afd"/>
        <w:rPr>
          <w:rFonts w:ascii="Times New Roman" w:hAnsi="Times New Roman"/>
          <w:sz w:val="24"/>
          <w:szCs w:val="24"/>
        </w:rPr>
      </w:pPr>
      <w:r w:rsidRPr="00F31103">
        <w:rPr>
          <w:rFonts w:ascii="Times New Roman" w:hAnsi="Times New Roman"/>
          <w:b/>
          <w:sz w:val="24"/>
          <w:szCs w:val="24"/>
        </w:rPr>
        <w:t>Предмет  Химия</w:t>
      </w:r>
    </w:p>
    <w:tbl>
      <w:tblPr>
        <w:tblW w:w="0" w:type="auto"/>
        <w:tblInd w:w="2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77"/>
        <w:gridCol w:w="5581"/>
        <w:gridCol w:w="1611"/>
        <w:gridCol w:w="1525"/>
      </w:tblGrid>
      <w:tr w:rsidR="00554692" w:rsidRPr="00F31103" w:rsidTr="0058471D">
        <w:tc>
          <w:tcPr>
            <w:tcW w:w="92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“Химия 8-9 класс ” ООО «Издательский дом ОНИКС 21 век 2009</w:t>
            </w:r>
          </w:p>
        </w:tc>
      </w:tr>
      <w:tr w:rsidR="00554692" w:rsidRPr="00F31103" w:rsidTr="0058471D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</w:tr>
      <w:tr w:rsidR="00554692" w:rsidRPr="00F31103" w:rsidTr="0058471D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Новошинский И.И. 10 класс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554692" w:rsidRPr="00F31103" w:rsidTr="0058471D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Новошинский И.И. 11 класс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554692" w:rsidRPr="00F31103" w:rsidTr="0058471D">
        <w:tc>
          <w:tcPr>
            <w:tcW w:w="92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Предмет  Физика</w:t>
            </w:r>
          </w:p>
        </w:tc>
      </w:tr>
      <w:tr w:rsidR="00554692" w:rsidRPr="00F31103" w:rsidTr="0058471D">
        <w:trPr>
          <w:trHeight w:val="393"/>
        </w:trPr>
        <w:tc>
          <w:tcPr>
            <w:tcW w:w="92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Программа  Физика,7-9 классы Дрофа, 2013</w:t>
            </w:r>
          </w:p>
        </w:tc>
      </w:tr>
      <w:tr w:rsidR="00554692" w:rsidRPr="00F31103" w:rsidTr="0058471D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Мякишев Г.Я. 10 класс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554692" w:rsidRPr="00F31103" w:rsidTr="0058471D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Мякишев Г.Я. 11 класс</w:t>
            </w:r>
          </w:p>
          <w:p w:rsidR="00554692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</w:tbl>
    <w:p w:rsidR="00554692" w:rsidRPr="00F31103" w:rsidRDefault="00554692" w:rsidP="00554692">
      <w:pPr>
        <w:pStyle w:val="afd"/>
        <w:spacing w:after="0"/>
        <w:rPr>
          <w:rFonts w:ascii="Times New Roman" w:hAnsi="Times New Roman"/>
          <w:b/>
          <w:sz w:val="24"/>
          <w:szCs w:val="24"/>
        </w:rPr>
      </w:pPr>
      <w:r w:rsidRPr="00F31103">
        <w:rPr>
          <w:rFonts w:ascii="Times New Roman" w:hAnsi="Times New Roman"/>
          <w:b/>
          <w:sz w:val="24"/>
          <w:szCs w:val="24"/>
        </w:rPr>
        <w:t>Предмет География</w:t>
      </w:r>
    </w:p>
    <w:tbl>
      <w:tblPr>
        <w:tblW w:w="0" w:type="auto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40"/>
        <w:gridCol w:w="5518"/>
        <w:gridCol w:w="1611"/>
        <w:gridCol w:w="1510"/>
      </w:tblGrid>
      <w:tr w:rsidR="00554692" w:rsidRPr="00F31103" w:rsidTr="0058471D">
        <w:tc>
          <w:tcPr>
            <w:tcW w:w="91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«География мира»,10кл, Просвещение,2009</w:t>
            </w:r>
          </w:p>
        </w:tc>
      </w:tr>
      <w:tr w:rsidR="00554692" w:rsidRPr="00F31103" w:rsidTr="0058471D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</w:tr>
      <w:tr w:rsidR="00554692" w:rsidRPr="00F31103" w:rsidTr="0058471D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Максаковский В.П. 10-11 класс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География (Экономическая и социальная география мира)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554692" w:rsidRPr="00F31103" w:rsidTr="0058471D">
        <w:tc>
          <w:tcPr>
            <w:tcW w:w="91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Предмет  Биология.</w:t>
            </w:r>
          </w:p>
        </w:tc>
      </w:tr>
      <w:tr w:rsidR="00554692" w:rsidRPr="00F31103" w:rsidTr="0058471D">
        <w:tc>
          <w:tcPr>
            <w:tcW w:w="91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Программа  по биологии для 10-11 классов под редакцией Морзунова И. Б. «Дрофа» 2009</w:t>
            </w:r>
          </w:p>
        </w:tc>
      </w:tr>
      <w:tr w:rsidR="00554692" w:rsidRPr="00F31103" w:rsidTr="0058471D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Сивоглазов В. И., Агафонова И. Б., Захарова Е. Т.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10-11 класс  Биология. Общая биология базовый уровень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</w:tbl>
    <w:p w:rsidR="00554692" w:rsidRPr="00F31103" w:rsidRDefault="00554692" w:rsidP="00554692">
      <w:pPr>
        <w:pStyle w:val="afd"/>
        <w:spacing w:after="0"/>
        <w:rPr>
          <w:rFonts w:ascii="Times New Roman" w:hAnsi="Times New Roman"/>
          <w:b/>
          <w:sz w:val="24"/>
          <w:szCs w:val="24"/>
        </w:rPr>
      </w:pPr>
      <w:r w:rsidRPr="00F31103">
        <w:rPr>
          <w:rFonts w:ascii="Times New Roman" w:hAnsi="Times New Roman"/>
          <w:b/>
          <w:sz w:val="24"/>
          <w:szCs w:val="24"/>
        </w:rPr>
        <w:t>Предмет  Информатика</w:t>
      </w:r>
    </w:p>
    <w:tbl>
      <w:tblPr>
        <w:tblW w:w="0" w:type="auto"/>
        <w:tblInd w:w="2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79"/>
        <w:gridCol w:w="5631"/>
        <w:gridCol w:w="1599"/>
        <w:gridCol w:w="1525"/>
      </w:tblGrid>
      <w:tr w:rsidR="00554692" w:rsidRPr="00F31103" w:rsidTr="0058471D">
        <w:tc>
          <w:tcPr>
            <w:tcW w:w="92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для общеобразовательного учреждения Информатика 2-11 кл. Семакин и др. 2009 БИНОМ 2-е издание</w:t>
            </w:r>
          </w:p>
        </w:tc>
      </w:tr>
      <w:tr w:rsidR="00554692" w:rsidRPr="00F31103" w:rsidTr="0058471D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</w:tr>
      <w:tr w:rsidR="00554692" w:rsidRPr="00F31103" w:rsidTr="0058471D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Семакин И.Г. Хеннер.  Информатика 10-11 класс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БИНОМ Лабораторий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554692" w:rsidRPr="00F31103" w:rsidTr="0058471D">
        <w:tc>
          <w:tcPr>
            <w:tcW w:w="92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Предмет  История</w:t>
            </w:r>
          </w:p>
        </w:tc>
      </w:tr>
      <w:tr w:rsidR="00554692" w:rsidRPr="00F31103" w:rsidTr="0058471D">
        <w:tc>
          <w:tcPr>
            <w:tcW w:w="92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 xml:space="preserve"> Козленко С.И.,Агафонов С.В. Программа курса «История России  с древнейших времен до конца 19 века» 10кл. М.: «Русское слово»2013,Загладин Н.В. Программа курса к учебнику «Всеобщая история»10кл. М.:Русское слово,2013</w:t>
            </w:r>
          </w:p>
        </w:tc>
      </w:tr>
      <w:tr w:rsidR="00554692" w:rsidRPr="00F31103" w:rsidTr="0058471D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Сахаров А.Н. Боханов А.Н.  История России с древнейших времён до конца 16 века. 10 класс.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Загладин Н.В. Всемирная история. История России и мира с древнейших времён до конца 19 века.10 класс.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554692" w:rsidRPr="00F31103" w:rsidTr="0058471D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 xml:space="preserve">Загладин Н.В. История Отечества </w:t>
            </w:r>
            <w:r w:rsidRPr="00F31103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 xml:space="preserve"> века и начала 21 века.11 класс.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</w:tbl>
    <w:p w:rsidR="00554692" w:rsidRPr="00F31103" w:rsidRDefault="00554692" w:rsidP="00554692">
      <w:pPr>
        <w:pStyle w:val="1"/>
        <w:jc w:val="left"/>
        <w:rPr>
          <w:sz w:val="24"/>
        </w:rPr>
      </w:pPr>
      <w:r w:rsidRPr="00F31103">
        <w:rPr>
          <w:b/>
          <w:sz w:val="24"/>
        </w:rPr>
        <w:t>Предмет  Обществознание</w:t>
      </w:r>
    </w:p>
    <w:tbl>
      <w:tblPr>
        <w:tblW w:w="0" w:type="auto"/>
        <w:tblInd w:w="2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72"/>
        <w:gridCol w:w="5638"/>
        <w:gridCol w:w="1611"/>
        <w:gridCol w:w="1525"/>
      </w:tblGrid>
      <w:tr w:rsidR="00554692" w:rsidRPr="00F31103" w:rsidTr="0058471D">
        <w:tc>
          <w:tcPr>
            <w:tcW w:w="92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Программа для общеобразовательного учреждения.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Боголюбов Л.Н. </w:t>
            </w:r>
            <w:r w:rsidRPr="00F31103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Программа курса для 10-11кл..</w:t>
            </w:r>
            <w:r w:rsidRPr="00F3110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Просвещение» 2016</w:t>
            </w:r>
          </w:p>
        </w:tc>
      </w:tr>
      <w:tr w:rsidR="00554692" w:rsidRPr="00F31103" w:rsidTr="0058471D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Автор, название учебника, класс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</w:tr>
      <w:tr w:rsidR="00554692" w:rsidRPr="00F31103" w:rsidTr="0058471D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 Боголюбов Л.Н.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 xml:space="preserve"> 10 класс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554692" w:rsidRPr="00F31103" w:rsidTr="0058471D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 Боголюбов Л.Н. </w:t>
            </w:r>
            <w:r w:rsidRPr="00F31103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554692" w:rsidRPr="00F31103" w:rsidTr="0058471D">
        <w:tc>
          <w:tcPr>
            <w:tcW w:w="92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Предмет  Родной (башкирский) язык и литература. Под редакцией Тулумбаева</w:t>
            </w:r>
          </w:p>
        </w:tc>
      </w:tr>
      <w:tr w:rsidR="00554692" w:rsidRPr="00F31103" w:rsidTr="0058471D">
        <w:tc>
          <w:tcPr>
            <w:tcW w:w="92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 Родной язык для образовательных учреждений </w:t>
            </w:r>
          </w:p>
        </w:tc>
      </w:tr>
      <w:tr w:rsidR="00554692" w:rsidRPr="00F31103" w:rsidTr="0058471D">
        <w:trPr>
          <w:trHeight w:val="367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Тикеев Д.С, Гафаров Б.Б.Башкирский язык и литература10 класс.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Китап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554692" w:rsidRPr="00F31103" w:rsidTr="0058471D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Тикеев Д.С. и др. Башкирский язык и литература. 11 класс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Китап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</w:tbl>
    <w:p w:rsidR="00554692" w:rsidRPr="00F31103" w:rsidRDefault="00554692" w:rsidP="00554692">
      <w:pPr>
        <w:pStyle w:val="afd"/>
        <w:tabs>
          <w:tab w:val="left" w:pos="1289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63"/>
        <w:gridCol w:w="101"/>
        <w:gridCol w:w="5079"/>
        <w:gridCol w:w="515"/>
        <w:gridCol w:w="1611"/>
        <w:gridCol w:w="1525"/>
      </w:tblGrid>
      <w:tr w:rsidR="00554692" w:rsidRPr="00F31103" w:rsidTr="0058471D">
        <w:trPr>
          <w:trHeight w:val="471"/>
        </w:trPr>
        <w:tc>
          <w:tcPr>
            <w:tcW w:w="929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Предмет ОБЖ</w:t>
            </w:r>
          </w:p>
        </w:tc>
      </w:tr>
      <w:tr w:rsidR="00554692" w:rsidRPr="00F31103" w:rsidTr="0058471D">
        <w:trPr>
          <w:trHeight w:val="471"/>
        </w:trPr>
        <w:tc>
          <w:tcPr>
            <w:tcW w:w="929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Программа ОБЖ 5-11 класс Смирнов «Просвещение», 2010</w:t>
            </w:r>
          </w:p>
        </w:tc>
      </w:tr>
      <w:tr w:rsidR="00554692" w:rsidRPr="00F31103" w:rsidTr="0058471D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Смирнов А.Т. Хренников Б.О.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10 класс ОБЖ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554692" w:rsidRPr="00F31103" w:rsidTr="0058471D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Смирнов А.Т. Хренников Б.О.</w:t>
            </w:r>
          </w:p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11 класс ОБЖ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554692" w:rsidRPr="00F31103" w:rsidTr="0058471D">
        <w:tc>
          <w:tcPr>
            <w:tcW w:w="929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 xml:space="preserve">Предмет технология </w:t>
            </w:r>
          </w:p>
        </w:tc>
      </w:tr>
      <w:tr w:rsidR="00554692" w:rsidRPr="00F31103" w:rsidTr="0058471D">
        <w:tc>
          <w:tcPr>
            <w:tcW w:w="929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Программа: «Технология» для общеобразовательных учреждений под редакцией Симоненко В.Д. ВЕНТАНА-ГРАФ, 2009</w:t>
            </w:r>
          </w:p>
        </w:tc>
      </w:tr>
      <w:tr w:rsidR="00554692" w:rsidRPr="00F31103" w:rsidTr="0058471D"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Симоненко В.Д.и др.  Технология 10-11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554692" w:rsidRPr="00F31103" w:rsidTr="0058471D">
        <w:tc>
          <w:tcPr>
            <w:tcW w:w="929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>Предмет:  Физическая Культура</w:t>
            </w:r>
          </w:p>
        </w:tc>
      </w:tr>
      <w:tr w:rsidR="00554692" w:rsidRPr="00F31103" w:rsidTr="0058471D">
        <w:trPr>
          <w:trHeight w:val="679"/>
        </w:trPr>
        <w:tc>
          <w:tcPr>
            <w:tcW w:w="929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Программа:  Физическая культура для общеобразовательных учреждений Просвещение, 2009 </w:t>
            </w:r>
          </w:p>
        </w:tc>
      </w:tr>
      <w:tr w:rsidR="00554692" w:rsidRPr="00F31103" w:rsidTr="0058471D">
        <w:tc>
          <w:tcPr>
            <w:tcW w:w="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Лях В.И., Зданевич А.А. Физическая культура 10-11 кл.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92" w:rsidRPr="00F31103" w:rsidRDefault="00554692" w:rsidP="0058471D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10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</w:tbl>
    <w:p w:rsidR="00554692" w:rsidRPr="00F31103" w:rsidRDefault="00554692" w:rsidP="00554692">
      <w:pPr>
        <w:pStyle w:val="afd"/>
        <w:tabs>
          <w:tab w:val="left" w:pos="1289"/>
        </w:tabs>
        <w:spacing w:after="0"/>
        <w:rPr>
          <w:rFonts w:ascii="Times New Roman" w:hAnsi="Times New Roman"/>
          <w:sz w:val="24"/>
          <w:szCs w:val="24"/>
        </w:rPr>
      </w:pPr>
    </w:p>
    <w:p w:rsidR="00554692" w:rsidRPr="00F31103" w:rsidRDefault="00554692" w:rsidP="00554692"/>
    <w:p w:rsidR="00554692" w:rsidRPr="00F31103" w:rsidRDefault="00554692" w:rsidP="00554692"/>
    <w:p w:rsidR="0053209B" w:rsidRDefault="0053209B"/>
    <w:sectPr w:rsidR="0053209B" w:rsidSect="00D96000">
      <w:headerReference w:type="even" r:id="rId5"/>
      <w:headerReference w:type="default" r:id="rId6"/>
      <w:pgSz w:w="11906" w:h="16838"/>
      <w:pgMar w:top="544" w:right="851" w:bottom="709" w:left="1440" w:header="426" w:footer="40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Condensed">
    <w:altName w:val="Arial"/>
    <w:charset w:val="CC"/>
    <w:family w:val="swiss"/>
    <w:pitch w:val="variable"/>
    <w:sig w:usb0="00000000" w:usb1="D200FDFF" w:usb2="0A04602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20603050405020304"/>
    <w:charset w:val="CC"/>
    <w:family w:val="swiss"/>
    <w:pitch w:val="variable"/>
    <w:sig w:usb0="E7002EFF" w:usb1="D200FDFF" w:usb2="0A04602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B96" w:rsidRDefault="00554692" w:rsidP="00D9600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2B5B96" w:rsidRDefault="0055469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B96" w:rsidRDefault="0055469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:rsidR="002B5B96" w:rsidRDefault="0055469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3">
    <w:nsid w:val="06B91082"/>
    <w:multiLevelType w:val="hybridMultilevel"/>
    <w:tmpl w:val="30324480"/>
    <w:lvl w:ilvl="0" w:tplc="960E0E40">
      <w:start w:val="8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87E95"/>
    <w:multiLevelType w:val="hybridMultilevel"/>
    <w:tmpl w:val="CEC4C930"/>
    <w:lvl w:ilvl="0" w:tplc="EC1C98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8C70F0"/>
    <w:multiLevelType w:val="hybridMultilevel"/>
    <w:tmpl w:val="D27A44F6"/>
    <w:lvl w:ilvl="0" w:tplc="8C98123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6513DA"/>
    <w:multiLevelType w:val="multilevel"/>
    <w:tmpl w:val="9250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AB09E4"/>
    <w:multiLevelType w:val="multilevel"/>
    <w:tmpl w:val="3788A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8">
    <w:nsid w:val="20CD165B"/>
    <w:multiLevelType w:val="hybridMultilevel"/>
    <w:tmpl w:val="9C702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53089"/>
    <w:multiLevelType w:val="hybridMultilevel"/>
    <w:tmpl w:val="8A2C3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6815FF"/>
    <w:multiLevelType w:val="multilevel"/>
    <w:tmpl w:val="1A5C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817AE"/>
    <w:multiLevelType w:val="hybridMultilevel"/>
    <w:tmpl w:val="4A32EFAC"/>
    <w:lvl w:ilvl="0" w:tplc="EC1C98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5934039"/>
    <w:multiLevelType w:val="hybridMultilevel"/>
    <w:tmpl w:val="FE825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61DF2"/>
    <w:multiLevelType w:val="hybridMultilevel"/>
    <w:tmpl w:val="F182AFBC"/>
    <w:lvl w:ilvl="0" w:tplc="EC1C980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58504DF2"/>
    <w:multiLevelType w:val="hybridMultilevel"/>
    <w:tmpl w:val="0F7A091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589D4FA9"/>
    <w:multiLevelType w:val="multilevel"/>
    <w:tmpl w:val="AB64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EE7A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8">
    <w:nsid w:val="62CB4202"/>
    <w:multiLevelType w:val="hybridMultilevel"/>
    <w:tmpl w:val="FCAA9E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99E13DE"/>
    <w:multiLevelType w:val="hybridMultilevel"/>
    <w:tmpl w:val="C032B21C"/>
    <w:lvl w:ilvl="0" w:tplc="EC1C98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09110F"/>
    <w:multiLevelType w:val="multilevel"/>
    <w:tmpl w:val="4012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DD00CB"/>
    <w:multiLevelType w:val="hybridMultilevel"/>
    <w:tmpl w:val="A6FC9AD8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6EE64994"/>
    <w:multiLevelType w:val="multilevel"/>
    <w:tmpl w:val="451220B8"/>
    <w:lvl w:ilvl="0">
      <w:start w:val="1"/>
      <w:numFmt w:val="none"/>
      <w:suff w:val="nothing"/>
      <w:lvlText w:val=""/>
      <w:lvlJc w:val="left"/>
      <w:pPr>
        <w:ind w:left="0" w:firstLine="709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3">
    <w:nsid w:val="70EE1857"/>
    <w:multiLevelType w:val="hybridMultilevel"/>
    <w:tmpl w:val="FDFAE9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2B60912"/>
    <w:multiLevelType w:val="hybridMultilevel"/>
    <w:tmpl w:val="3E361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973FC1"/>
    <w:multiLevelType w:val="hybridMultilevel"/>
    <w:tmpl w:val="3D7084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B374DCB"/>
    <w:multiLevelType w:val="multilevel"/>
    <w:tmpl w:val="8C541E42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num w:numId="1">
    <w:abstractNumId w:val="25"/>
  </w:num>
  <w:num w:numId="2">
    <w:abstractNumId w:val="3"/>
  </w:num>
  <w:num w:numId="3">
    <w:abstractNumId w:val="17"/>
    <w:lvlOverride w:ilvl="0">
      <w:startOverride w:val="1"/>
    </w:lvlOverride>
  </w:num>
  <w:num w:numId="4">
    <w:abstractNumId w:val="24"/>
  </w:num>
  <w:num w:numId="5">
    <w:abstractNumId w:val="9"/>
  </w:num>
  <w:num w:numId="6">
    <w:abstractNumId w:val="4"/>
  </w:num>
  <w:num w:numId="7">
    <w:abstractNumId w:val="12"/>
  </w:num>
  <w:num w:numId="8">
    <w:abstractNumId w:val="14"/>
  </w:num>
  <w:num w:numId="9">
    <w:abstractNumId w:val="19"/>
  </w:num>
  <w:num w:numId="10">
    <w:abstractNumId w:val="6"/>
  </w:num>
  <w:num w:numId="11">
    <w:abstractNumId w:val="10"/>
  </w:num>
  <w:num w:numId="12">
    <w:abstractNumId w:val="20"/>
  </w:num>
  <w:num w:numId="13">
    <w:abstractNumId w:val="16"/>
  </w:num>
  <w:num w:numId="14">
    <w:abstractNumId w:val="5"/>
  </w:num>
  <w:num w:numId="15">
    <w:abstractNumId w:val="11"/>
  </w:num>
  <w:num w:numId="16">
    <w:abstractNumId w:val="0"/>
  </w:num>
  <w:num w:numId="17">
    <w:abstractNumId w:val="2"/>
  </w:num>
  <w:num w:numId="18">
    <w:abstractNumId w:val="1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8"/>
  </w:num>
  <w:num w:numId="22">
    <w:abstractNumId w:val="15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1"/>
  </w:num>
  <w:num w:numId="27">
    <w:abstractNumId w:val="8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4692"/>
    <w:rsid w:val="0053209B"/>
    <w:rsid w:val="0055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692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5546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5469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6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54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54692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55469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546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55469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546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5546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46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54692"/>
  </w:style>
  <w:style w:type="paragraph" w:styleId="aa">
    <w:name w:val="footer"/>
    <w:basedOn w:val="a"/>
    <w:link w:val="ab"/>
    <w:uiPriority w:val="99"/>
    <w:rsid w:val="005546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4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5546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54692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554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5546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5546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46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rsid w:val="00554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4692"/>
  </w:style>
  <w:style w:type="paragraph" w:customStyle="1" w:styleId="msolistparagraph0">
    <w:name w:val="msolistparagraph"/>
    <w:basedOn w:val="a"/>
    <w:uiPriority w:val="99"/>
    <w:rsid w:val="00554692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uiPriority w:val="99"/>
    <w:rsid w:val="00554692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uiPriority w:val="99"/>
    <w:rsid w:val="00554692"/>
    <w:pPr>
      <w:spacing w:before="100" w:beforeAutospacing="1" w:after="100" w:afterAutospacing="1"/>
    </w:pPr>
  </w:style>
  <w:style w:type="character" w:customStyle="1" w:styleId="r">
    <w:name w:val="r"/>
    <w:basedOn w:val="a0"/>
    <w:uiPriority w:val="99"/>
    <w:rsid w:val="00554692"/>
  </w:style>
  <w:style w:type="paragraph" w:styleId="HTML">
    <w:name w:val="HTML Preformatted"/>
    <w:basedOn w:val="a"/>
    <w:link w:val="HTML0"/>
    <w:uiPriority w:val="99"/>
    <w:rsid w:val="00554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4692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554692"/>
  </w:style>
  <w:style w:type="paragraph" w:customStyle="1" w:styleId="Zag1">
    <w:name w:val="Zag_1"/>
    <w:basedOn w:val="a"/>
    <w:rsid w:val="0055469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Zag11">
    <w:name w:val="Zag_11"/>
    <w:rsid w:val="00554692"/>
  </w:style>
  <w:style w:type="paragraph" w:styleId="af1">
    <w:name w:val="footnote text"/>
    <w:aliases w:val="Знак6,F1"/>
    <w:basedOn w:val="a"/>
    <w:link w:val="af2"/>
    <w:unhideWhenUsed/>
    <w:rsid w:val="00554692"/>
    <w:pPr>
      <w:widowControl w:val="0"/>
      <w:ind w:firstLine="400"/>
      <w:jc w:val="both"/>
    </w:pPr>
  </w:style>
  <w:style w:type="character" w:customStyle="1" w:styleId="af2">
    <w:name w:val="Текст сноски Знак"/>
    <w:aliases w:val="Знак6 Знак,F1 Знак"/>
    <w:basedOn w:val="a0"/>
    <w:link w:val="af1"/>
    <w:rsid w:val="00554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А_основной"/>
    <w:basedOn w:val="a"/>
    <w:link w:val="af4"/>
    <w:qFormat/>
    <w:rsid w:val="00554692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4">
    <w:name w:val="А_основной Знак"/>
    <w:link w:val="af3"/>
    <w:rsid w:val="00554692"/>
    <w:rPr>
      <w:rFonts w:ascii="Times New Roman" w:eastAsia="Calibri" w:hAnsi="Times New Roman" w:cs="Times New Roman"/>
      <w:sz w:val="28"/>
      <w:szCs w:val="28"/>
    </w:rPr>
  </w:style>
  <w:style w:type="paragraph" w:customStyle="1" w:styleId="af5">
    <w:name w:val="А_осн"/>
    <w:basedOn w:val="a"/>
    <w:link w:val="af6"/>
    <w:rsid w:val="00554692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f6">
    <w:name w:val="А_осн Знак"/>
    <w:link w:val="af5"/>
    <w:rsid w:val="00554692"/>
    <w:rPr>
      <w:rFonts w:ascii="Times New Roman" w:eastAsia="@Arial Unicode MS" w:hAnsi="Times New Roman" w:cs="Times New Roman"/>
      <w:sz w:val="28"/>
      <w:szCs w:val="28"/>
      <w:lang w:eastAsia="ru-RU"/>
    </w:rPr>
  </w:style>
  <w:style w:type="table" w:styleId="af7">
    <w:name w:val="Table Elegant"/>
    <w:basedOn w:val="a1"/>
    <w:rsid w:val="005546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Strong"/>
    <w:qFormat/>
    <w:rsid w:val="00554692"/>
    <w:rPr>
      <w:b/>
      <w:bCs/>
    </w:rPr>
  </w:style>
  <w:style w:type="paragraph" w:customStyle="1" w:styleId="WW-">
    <w:name w:val="WW-Базовый"/>
    <w:rsid w:val="00554692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eastAsia="hi-IN" w:bidi="hi-IN"/>
    </w:rPr>
  </w:style>
  <w:style w:type="character" w:styleId="af9">
    <w:name w:val="Hyperlink"/>
    <w:rsid w:val="00554692"/>
    <w:rPr>
      <w:color w:val="000080"/>
      <w:u w:val="single"/>
    </w:rPr>
  </w:style>
  <w:style w:type="character" w:customStyle="1" w:styleId="c4">
    <w:name w:val="c4"/>
    <w:basedOn w:val="a0"/>
    <w:rsid w:val="00554692"/>
  </w:style>
  <w:style w:type="character" w:customStyle="1" w:styleId="c11">
    <w:name w:val="c11"/>
    <w:basedOn w:val="a0"/>
    <w:rsid w:val="00554692"/>
  </w:style>
  <w:style w:type="paragraph" w:styleId="afa">
    <w:name w:val="No Spacing"/>
    <w:qFormat/>
    <w:rsid w:val="0055469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3">
    <w:name w:val="Обычный1"/>
    <w:rsid w:val="0055469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105">
    <w:name w:val="c105"/>
    <w:basedOn w:val="a"/>
    <w:rsid w:val="00554692"/>
    <w:pPr>
      <w:spacing w:before="280" w:after="280"/>
    </w:pPr>
    <w:rPr>
      <w:lang w:eastAsia="zh-CN"/>
    </w:rPr>
  </w:style>
  <w:style w:type="character" w:customStyle="1" w:styleId="WW-Absatz-Standardschriftart11111111111111">
    <w:name w:val="WW-Absatz-Standardschriftart11111111111111"/>
    <w:rsid w:val="00554692"/>
  </w:style>
  <w:style w:type="paragraph" w:styleId="21">
    <w:name w:val="Body Text 2"/>
    <w:basedOn w:val="a"/>
    <w:link w:val="22"/>
    <w:uiPriority w:val="99"/>
    <w:semiHidden/>
    <w:unhideWhenUsed/>
    <w:rsid w:val="005546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54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link w:val="afc"/>
    <w:uiPriority w:val="99"/>
    <w:qFormat/>
    <w:rsid w:val="00554692"/>
    <w:pPr>
      <w:ind w:left="720"/>
      <w:contextualSpacing/>
    </w:pPr>
  </w:style>
  <w:style w:type="character" w:customStyle="1" w:styleId="afc">
    <w:name w:val="Абзац списка Знак"/>
    <w:link w:val="afb"/>
    <w:uiPriority w:val="99"/>
    <w:locked/>
    <w:rsid w:val="00554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Базовый"/>
    <w:rsid w:val="00554692"/>
    <w:pPr>
      <w:tabs>
        <w:tab w:val="left" w:pos="708"/>
      </w:tabs>
      <w:suppressAutoHyphens/>
    </w:pPr>
    <w:rPr>
      <w:rFonts w:ascii="Calibri" w:eastAsia="DejaVu Sans Condensed" w:hAnsi="Calibri" w:cs="Times New Roman"/>
      <w:lang w:eastAsia="ru-RU"/>
    </w:rPr>
  </w:style>
  <w:style w:type="paragraph" w:customStyle="1" w:styleId="afe">
    <w:name w:val="Заголовок"/>
    <w:basedOn w:val="afd"/>
    <w:next w:val="a5"/>
    <w:rsid w:val="00554692"/>
    <w:pPr>
      <w:keepNext/>
      <w:tabs>
        <w:tab w:val="clear" w:pos="708"/>
        <w:tab w:val="left" w:pos="709"/>
      </w:tabs>
      <w:spacing w:before="240" w:after="120" w:line="100" w:lineRule="atLeast"/>
    </w:pPr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14">
    <w:name w:val="Основной текст Знак1"/>
    <w:basedOn w:val="a0"/>
    <w:rsid w:val="0055469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">
    <w:name w:val="List"/>
    <w:basedOn w:val="a5"/>
    <w:rsid w:val="00554692"/>
    <w:pPr>
      <w:tabs>
        <w:tab w:val="left" w:pos="709"/>
      </w:tabs>
      <w:suppressAutoHyphens/>
      <w:spacing w:line="360" w:lineRule="atLeast"/>
    </w:pPr>
    <w:rPr>
      <w:szCs w:val="28"/>
      <w:lang w:eastAsia="ar-SA"/>
    </w:rPr>
  </w:style>
  <w:style w:type="paragraph" w:styleId="aff0">
    <w:name w:val="Title"/>
    <w:basedOn w:val="afd"/>
    <w:link w:val="aff1"/>
    <w:rsid w:val="00554692"/>
    <w:pPr>
      <w:suppressLineNumbers/>
      <w:tabs>
        <w:tab w:val="clear" w:pos="708"/>
        <w:tab w:val="left" w:pos="709"/>
      </w:tabs>
      <w:spacing w:before="120" w:after="120" w:line="100" w:lineRule="atLeast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ff1">
    <w:name w:val="Название Знак"/>
    <w:basedOn w:val="a0"/>
    <w:link w:val="aff0"/>
    <w:rsid w:val="0055469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554692"/>
    <w:pPr>
      <w:ind w:left="220" w:hanging="220"/>
    </w:pPr>
    <w:rPr>
      <w:rFonts w:asciiTheme="minorHAnsi" w:eastAsiaTheme="minorEastAsia" w:hAnsiTheme="minorHAnsi" w:cstheme="minorBidi"/>
      <w:sz w:val="22"/>
      <w:szCs w:val="22"/>
    </w:rPr>
  </w:style>
  <w:style w:type="paragraph" w:styleId="aff2">
    <w:name w:val="index heading"/>
    <w:basedOn w:val="afd"/>
    <w:rsid w:val="00554692"/>
    <w:pPr>
      <w:suppressLineNumbers/>
      <w:tabs>
        <w:tab w:val="clear" w:pos="708"/>
        <w:tab w:val="left" w:pos="709"/>
      </w:tabs>
      <w:spacing w:after="0" w:line="100" w:lineRule="atLeast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2451</Words>
  <Characters>13976</Characters>
  <Application>Microsoft Office Word</Application>
  <DocSecurity>0</DocSecurity>
  <Lines>116</Lines>
  <Paragraphs>32</Paragraphs>
  <ScaleCrop>false</ScaleCrop>
  <Company>Microsoft</Company>
  <LinksUpToDate>false</LinksUpToDate>
  <CharactersWithSpaces>16395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2017-09-11T07:27:00Z</dcterms:created>
  <dcterms:modified xsi:type="dcterms:W3CDTF">2017-09-11T07:27:00Z</dcterms:modified>
</cp:coreProperties>
</file>