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0" w:rsidRDefault="00765AE0" w:rsidP="00765AE0">
      <w:pPr>
        <w:ind w:left="567"/>
        <w:jc w:val="right"/>
        <w:rPr>
          <w:b/>
        </w:rPr>
      </w:pPr>
      <w:r>
        <w:rPr>
          <w:b/>
        </w:rPr>
        <w:t>«Утверждаю»</w:t>
      </w:r>
    </w:p>
    <w:p w:rsidR="00765AE0" w:rsidRDefault="00765AE0" w:rsidP="00765AE0">
      <w:pPr>
        <w:ind w:left="567"/>
        <w:rPr>
          <w:b/>
        </w:rPr>
      </w:pPr>
      <w:r>
        <w:rPr>
          <w:b/>
        </w:rPr>
        <w:t>Приложение №5                                                                                         Директор школы</w:t>
      </w:r>
    </w:p>
    <w:p w:rsidR="00765AE0" w:rsidRDefault="00F2544F" w:rsidP="00765AE0">
      <w:pPr>
        <w:ind w:left="567"/>
        <w:jc w:val="right"/>
        <w:rPr>
          <w:b/>
        </w:rPr>
      </w:pPr>
      <w:r>
        <w:rPr>
          <w:b/>
        </w:rPr>
        <w:t>Пр№91 от 30.08.2018</w:t>
      </w:r>
    </w:p>
    <w:p w:rsidR="00765AE0" w:rsidRDefault="00765AE0" w:rsidP="00765AE0">
      <w:pPr>
        <w:ind w:left="567"/>
        <w:jc w:val="right"/>
        <w:rPr>
          <w:b/>
        </w:rPr>
      </w:pPr>
      <w:r>
        <w:rPr>
          <w:b/>
        </w:rPr>
        <w:t>З.Я.Максютов</w:t>
      </w:r>
    </w:p>
    <w:p w:rsidR="00765AE0" w:rsidRDefault="00765AE0" w:rsidP="001A61BD">
      <w:pPr>
        <w:ind w:left="567"/>
        <w:jc w:val="right"/>
        <w:rPr>
          <w:b/>
        </w:rPr>
      </w:pPr>
    </w:p>
    <w:p w:rsidR="00765AE0" w:rsidRDefault="00765AE0" w:rsidP="00765AE0">
      <w:pPr>
        <w:ind w:left="567"/>
        <w:jc w:val="right"/>
        <w:rPr>
          <w:b/>
        </w:rPr>
      </w:pPr>
    </w:p>
    <w:p w:rsidR="00765AE0" w:rsidRDefault="00765AE0" w:rsidP="00765AE0">
      <w:pPr>
        <w:jc w:val="center"/>
        <w:rPr>
          <w:b/>
          <w:u w:val="single"/>
        </w:rPr>
      </w:pPr>
      <w:r>
        <w:rPr>
          <w:b/>
          <w:u w:val="single"/>
        </w:rPr>
        <w:t>Учебно-методическое обеспечение образовательного процесса</w:t>
      </w:r>
    </w:p>
    <w:p w:rsidR="00765AE0" w:rsidRDefault="00765AE0" w:rsidP="00765AE0">
      <w:pPr>
        <w:ind w:left="567"/>
        <w:jc w:val="center"/>
        <w:rPr>
          <w:b/>
          <w:u w:val="single"/>
        </w:rPr>
      </w:pPr>
      <w:r>
        <w:rPr>
          <w:b/>
          <w:u w:val="single"/>
        </w:rPr>
        <w:t>в 2018-2019 учебном году</w:t>
      </w:r>
    </w:p>
    <w:p w:rsidR="00765AE0" w:rsidRDefault="00765AE0" w:rsidP="00765AE0">
      <w:pPr>
        <w:ind w:left="567"/>
        <w:jc w:val="center"/>
        <w:rPr>
          <w:b/>
          <w:u w:val="single"/>
        </w:rPr>
      </w:pPr>
      <w:r>
        <w:rPr>
          <w:b/>
          <w:u w:val="single"/>
        </w:rPr>
        <w:t>МОБУ «Кутушевская  СОШ»</w:t>
      </w:r>
    </w:p>
    <w:p w:rsidR="00765AE0" w:rsidRDefault="00765AE0" w:rsidP="00765AE0">
      <w:pPr>
        <w:ind w:left="567"/>
        <w:jc w:val="center"/>
        <w:rPr>
          <w:b/>
          <w:u w:val="single"/>
        </w:rPr>
      </w:pPr>
    </w:p>
    <w:p w:rsidR="00D96000" w:rsidRPr="00B3557A" w:rsidRDefault="008055C2" w:rsidP="00D96000">
      <w:pPr>
        <w:spacing w:line="360" w:lineRule="auto"/>
        <w:jc w:val="right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,</w:t>
      </w:r>
    </w:p>
    <w:p w:rsidR="00F31103" w:rsidRPr="00F31103" w:rsidRDefault="00F31103" w:rsidP="00765AE0">
      <w:pPr>
        <w:pStyle w:val="a7"/>
        <w:tabs>
          <w:tab w:val="clear" w:pos="4677"/>
          <w:tab w:val="clear" w:pos="9355"/>
          <w:tab w:val="left" w:pos="2742"/>
        </w:tabs>
        <w:rPr>
          <w:b/>
        </w:rPr>
      </w:pPr>
    </w:p>
    <w:p w:rsidR="00F31103" w:rsidRPr="00F31103" w:rsidRDefault="00F31103" w:rsidP="00F31103">
      <w:pPr>
        <w:pStyle w:val="afd"/>
        <w:ind w:left="567"/>
        <w:jc w:val="center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Начальное   общее  образование</w:t>
      </w:r>
    </w:p>
    <w:p w:rsidR="00F31103" w:rsidRPr="00F31103" w:rsidRDefault="00F31103" w:rsidP="00F31103">
      <w:pPr>
        <w:pStyle w:val="afd"/>
        <w:ind w:left="567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Русский язык</w:t>
      </w:r>
    </w:p>
    <w:tbl>
      <w:tblPr>
        <w:tblW w:w="0" w:type="auto"/>
        <w:tblInd w:w="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1"/>
        <w:gridCol w:w="222"/>
        <w:gridCol w:w="3929"/>
        <w:gridCol w:w="1617"/>
        <w:gridCol w:w="1236"/>
      </w:tblGrid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1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line="240" w:lineRule="auto"/>
              <w:ind w:right="-284"/>
              <w:rPr>
                <w:sz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74994" w:rsidP="00F31103">
            <w:pPr>
              <w:pStyle w:val="1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line="240" w:lineRule="auto"/>
              <w:ind w:right="-284"/>
              <w:rPr>
                <w:sz w:val="24"/>
              </w:rPr>
            </w:pPr>
            <w:r>
              <w:rPr>
                <w:sz w:val="24"/>
              </w:rPr>
              <w:t>Программа «Школа России»</w:t>
            </w:r>
          </w:p>
          <w:p w:rsidR="00F31103" w:rsidRDefault="00BE32C1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31103" w:rsidRPr="00F31103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«Русский язык: 1-4 кл.»</w:t>
            </w:r>
          </w:p>
          <w:p w:rsidR="00BE32C1" w:rsidRPr="009904B9" w:rsidRDefault="00BE32C1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4B9">
              <w:rPr>
                <w:rFonts w:ascii="Times New Roman" w:hAnsi="Times New Roman"/>
                <w:b/>
                <w:sz w:val="24"/>
                <w:szCs w:val="24"/>
              </w:rPr>
              <w:t>(Канакин</w:t>
            </w:r>
            <w:r w:rsidR="009904B9">
              <w:rPr>
                <w:rFonts w:ascii="Times New Roman" w:hAnsi="Times New Roman"/>
                <w:b/>
                <w:sz w:val="24"/>
                <w:szCs w:val="24"/>
              </w:rPr>
              <w:t>аВ.П.,Горецкий В.Г. ФГОС) 2011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rPr>
          <w:trHeight w:val="497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  <w:r w:rsidR="00E845D8">
              <w:rPr>
                <w:rFonts w:ascii="Times New Roman" w:hAnsi="Times New Roman"/>
                <w:sz w:val="24"/>
                <w:szCs w:val="24"/>
              </w:rPr>
              <w:t>,2018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КанакинаВ.П.,Горецкий В.Г.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E845D8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КанакинаВ.П.,Горецкий В.Г.4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E845D8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94" w:rsidRDefault="00D74994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Литературное чтение</w:t>
            </w:r>
          </w:p>
          <w:p w:rsidR="00D74994" w:rsidRDefault="00D74994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«Литературное чтение 1-4 кл.</w:t>
            </w:r>
            <w:r w:rsidR="009904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74994" w:rsidRPr="00F31103" w:rsidRDefault="00D74994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(Климанова Л.Ф. и др. ) 2011</w:t>
            </w:r>
          </w:p>
        </w:tc>
      </w:tr>
      <w:tr w:rsidR="00F31103" w:rsidRPr="00F31103" w:rsidTr="00F31103">
        <w:trPr>
          <w:trHeight w:val="3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Горецкий В. Г. 1 класс Азбука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 1 класс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Л.Ф., Горецкий В. Г.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 класс  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  <w:r w:rsidR="00E845D8">
              <w:rPr>
                <w:rFonts w:ascii="Times New Roman" w:hAnsi="Times New Roman"/>
                <w:sz w:val="24"/>
                <w:szCs w:val="24"/>
              </w:rPr>
              <w:t>,2018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 класс  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E845D8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 класс  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9904B9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  <w:r w:rsidR="00E845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Математика</w:t>
            </w:r>
          </w:p>
          <w:p w:rsidR="00D74994" w:rsidRDefault="00D74994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«Математика 1-4кл</w:t>
            </w:r>
          </w:p>
          <w:p w:rsidR="00D74994" w:rsidRPr="00F31103" w:rsidRDefault="00D74994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(Моро М.И., Бантова М.А.</w:t>
            </w:r>
            <w:r w:rsidR="00FB076D">
              <w:rPr>
                <w:rFonts w:ascii="Times New Roman" w:hAnsi="Times New Roman"/>
                <w:b/>
                <w:sz w:val="24"/>
                <w:szCs w:val="24"/>
              </w:rPr>
              <w:t>,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ельтюкова Г.В.) 2011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 и др.1 кл.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М.И.и др. 2 кл.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  <w:r w:rsidR="00E845D8">
              <w:rPr>
                <w:rFonts w:ascii="Times New Roman" w:hAnsi="Times New Roman"/>
                <w:sz w:val="24"/>
                <w:szCs w:val="24"/>
              </w:rPr>
              <w:t>,2018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 и др.3 кл.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9904B9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  <w:r w:rsidR="00E845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М.И.и др. 4кл.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9904B9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  <w:r w:rsidR="00E845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Окружающий мир</w:t>
            </w:r>
          </w:p>
          <w:p w:rsidR="00D74994" w:rsidRDefault="00D74994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«Ок</w:t>
            </w:r>
            <w:r w:rsidR="00FB076D">
              <w:rPr>
                <w:rFonts w:ascii="Times New Roman" w:hAnsi="Times New Roman"/>
                <w:b/>
                <w:sz w:val="24"/>
                <w:szCs w:val="24"/>
              </w:rPr>
              <w:t>ружающий мир 1-4 кл.</w:t>
            </w:r>
          </w:p>
          <w:p w:rsidR="00FB076D" w:rsidRPr="00F31103" w:rsidRDefault="00FB076D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(Плешаков А.А.) 2011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1 класс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Плешаков А.А. 2 класс 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  <w:r w:rsidR="00E845D8">
              <w:rPr>
                <w:rFonts w:ascii="Times New Roman" w:hAnsi="Times New Roman"/>
                <w:sz w:val="24"/>
                <w:szCs w:val="24"/>
              </w:rPr>
              <w:t>,2018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3 класс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  <w:r w:rsidR="00E845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4 класс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  <w:r w:rsidR="00E845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Технология. Рабочая программа по технологии под редакцией Н.И.Роговцевой, Просвещение. 2013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Н.И.1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Н.И.2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Н.И.3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Н.И.4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ИЗО Программа начального общего образования «ИЗО». Предметная линия под ред. Б.М.Неменского   1-4 кл. Просвещение,2013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8BA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НеменскаяЛ.А.Изобразительное искусство 1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5058BA" w:rsidRPr="00F31103" w:rsidRDefault="005058BA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НеменскаяЛ.А.Изобразительное искусство 2 класс</w:t>
            </w:r>
          </w:p>
          <w:p w:rsidR="005058BA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Коротеева Е.Н.ИЗО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8BA" w:rsidRPr="00F31103" w:rsidRDefault="005058BA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НеменскаяЛ.А.Изобразительное искусство 3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НеменскаяЛ.А.Изобразительное искусство 4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Иностранный (немецкий язык) Программа Бим И.Л., Рыжова Л.И. «Немецкий язык» 2-4 класс, Просвещение, 2013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 В. Немецкий язык, 2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91830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</w:t>
            </w:r>
            <w:r w:rsidR="00F918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 В. Немецкий язык 3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E845D8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 В. Немецкий язык 4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E845D8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Основы духовно – нравственной культуры народов России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ПрограммаА.Я.Данилюк. Основы духовно – нравственной культуры народов России. Основы религиозных культур и светской жизни,4-5кл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4C1477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Шемшурина А. И.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47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Музыка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«Музыка</w:t>
            </w:r>
            <w:r w:rsidR="009904B9">
              <w:rPr>
                <w:rFonts w:ascii="Times New Roman" w:hAnsi="Times New Roman"/>
                <w:b/>
                <w:sz w:val="24"/>
                <w:szCs w:val="24"/>
              </w:rPr>
              <w:t>: 1-4кл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» Критская Е.Д</w:t>
            </w:r>
            <w:r w:rsidR="009904B9">
              <w:rPr>
                <w:rFonts w:ascii="Times New Roman" w:hAnsi="Times New Roman"/>
                <w:b/>
                <w:sz w:val="24"/>
                <w:szCs w:val="24"/>
              </w:rPr>
              <w:t xml:space="preserve">. Просвещение, 2013 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Критская Е.Д.. Музыка 1 классПросвещение                2013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Критская Е.Д.. Музыка 2 классПросвещение                2013          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Критская Е.Д.. Музыка 3 классПросвещение                2013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Критская Е.Д.. Музыка 4 классПросвещение                2013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Физическая культура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«Физическая культура» для 1-4 классов Лях В.И. Просвещение 2009</w:t>
            </w:r>
          </w:p>
        </w:tc>
      </w:tr>
      <w:tr w:rsidR="00F31103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Лях В.И.1-4 классы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B62C2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0B62C2" w:rsidRDefault="000B62C2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2">
              <w:rPr>
                <w:rFonts w:ascii="Times New Roman" w:hAnsi="Times New Roman"/>
                <w:b/>
                <w:sz w:val="24"/>
                <w:szCs w:val="24"/>
              </w:rPr>
              <w:t>Предмет Литературное краеведение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C2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«Прокофьева А.Г.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Оренбургский край в русской литературе»2003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C2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А.Г. Оренбургский край  в произведениях русской литературы и фольклоре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6963CF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6963CF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0B62C2" w:rsidRPr="00F31103" w:rsidTr="00F3110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C2" w:rsidRPr="00F31103" w:rsidRDefault="000B62C2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103" w:rsidRDefault="00F31103" w:rsidP="00F31103">
      <w:pPr>
        <w:pStyle w:val="a5"/>
        <w:rPr>
          <w:sz w:val="24"/>
        </w:rPr>
      </w:pPr>
    </w:p>
    <w:p w:rsidR="00F31103" w:rsidRDefault="00F31103" w:rsidP="00F31103">
      <w:pPr>
        <w:pStyle w:val="a5"/>
        <w:rPr>
          <w:sz w:val="24"/>
        </w:rPr>
      </w:pPr>
    </w:p>
    <w:p w:rsidR="00F31103" w:rsidRPr="00F31103" w:rsidRDefault="00F31103" w:rsidP="00F31103">
      <w:pPr>
        <w:pStyle w:val="a5"/>
        <w:rPr>
          <w:sz w:val="24"/>
        </w:rPr>
      </w:pPr>
    </w:p>
    <w:p w:rsidR="00F31103" w:rsidRPr="00F31103" w:rsidRDefault="00F31103" w:rsidP="00F31103">
      <w:pPr>
        <w:pStyle w:val="2"/>
        <w:keepLines w:val="0"/>
        <w:numPr>
          <w:ilvl w:val="1"/>
          <w:numId w:val="28"/>
        </w:numPr>
        <w:tabs>
          <w:tab w:val="left" w:pos="709"/>
        </w:tabs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1103">
        <w:rPr>
          <w:rFonts w:ascii="Times New Roman" w:hAnsi="Times New Roman" w:cs="Times New Roman"/>
          <w:color w:val="00000A"/>
          <w:sz w:val="24"/>
          <w:szCs w:val="24"/>
        </w:rPr>
        <w:t>Основное общее образование</w:t>
      </w:r>
    </w:p>
    <w:p w:rsidR="00F31103" w:rsidRPr="00F31103" w:rsidRDefault="00F31103" w:rsidP="00F31103">
      <w:pPr>
        <w:pStyle w:val="afd"/>
        <w:ind w:left="567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 xml:space="preserve">          Предмет Русский язык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3"/>
        <w:gridCol w:w="5622"/>
        <w:gridCol w:w="1706"/>
        <w:gridCol w:w="1383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9904B9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«Русский язык» </w:t>
            </w:r>
            <w:r w:rsidR="00F31103"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под ред. Т.А.Ладыженской. </w:t>
            </w:r>
            <w:r w:rsidR="00F31103"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Просвещение, 2011, М.Т.Баранова. 5-9 </w:t>
            </w:r>
            <w:r w:rsidR="00FB0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кл. 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Ладыженская Т.А. и др. Русский язык. 5кл.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2014,2015</w:t>
            </w:r>
          </w:p>
        </w:tc>
      </w:tr>
      <w:tr w:rsidR="00F31103" w:rsidRPr="00F31103" w:rsidTr="00F31103">
        <w:trPr>
          <w:trHeight w:val="27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Ладыженская Т.А. и др. Русский язык. 6кл.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  <w:r w:rsidR="00E845D8">
              <w:rPr>
                <w:rFonts w:ascii="Times New Roman" w:hAnsi="Times New Roman"/>
                <w:sz w:val="24"/>
                <w:szCs w:val="24"/>
              </w:rPr>
              <w:t>,2015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Ладыженская Т.А. и др Русский язык 7 класс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ЛадыженскаяТ.А.. и др.  Русский язык. 8кл.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  <w:r w:rsidR="00E845D8">
              <w:rPr>
                <w:rFonts w:ascii="Times New Roman" w:hAnsi="Times New Roman"/>
                <w:sz w:val="24"/>
                <w:szCs w:val="24"/>
              </w:rPr>
              <w:t>,2017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084E67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Ладыженская Т.А. 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 xml:space="preserve">и др. Русский язык. 9кл.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084E67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 w:rsidR="00084E67">
              <w:rPr>
                <w:rFonts w:ascii="Times New Roman" w:hAnsi="Times New Roman"/>
                <w:sz w:val="24"/>
                <w:szCs w:val="24"/>
              </w:rPr>
              <w:t>14</w:t>
            </w:r>
            <w:r w:rsidR="005058BA">
              <w:rPr>
                <w:rFonts w:ascii="Times New Roman" w:hAnsi="Times New Roman"/>
                <w:sz w:val="24"/>
                <w:szCs w:val="24"/>
              </w:rPr>
              <w:t>,2018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Литерат</w:t>
            </w:r>
            <w:r w:rsidR="00084E67">
              <w:rPr>
                <w:rFonts w:ascii="Times New Roman" w:hAnsi="Times New Roman"/>
                <w:b/>
                <w:sz w:val="24"/>
                <w:szCs w:val="24"/>
              </w:rPr>
              <w:t>ура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общеобразовательных учреждений «Литература» Предметная линия под ред. В.Я.Коровиной 5-9 кл., М, Просвещение, 2016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5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Полухина В.П. 6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7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8 класс Литература.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E845D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9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F31103" w:rsidRPr="00F31103" w:rsidRDefault="00F31103" w:rsidP="00F31103">
      <w:pPr>
        <w:pStyle w:val="afd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Математика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3"/>
        <w:gridCol w:w="5624"/>
        <w:gridCol w:w="1704"/>
        <w:gridCol w:w="1383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B076D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«Математика»</w:t>
            </w:r>
            <w:r w:rsidR="00F31103"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. 5-9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кл. (Т.А. Бурмистрова).  Просвещение </w:t>
            </w:r>
            <w:r w:rsidR="00F31103"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. 2009г.</w:t>
            </w:r>
          </w:p>
          <w:p w:rsidR="00FB076D" w:rsidRDefault="00F31103" w:rsidP="00FB076D">
            <w:pPr>
              <w:pStyle w:val="af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«Гео</w:t>
            </w:r>
            <w:r w:rsidR="00FB0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метрия 7-9 кл. (В.Ф.Бутузов).  Просвещение 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,2013г.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Зубарева И.И</w:t>
            </w:r>
            <w:r w:rsidR="00FB0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Мордкович А.Г.Математика 5-6, Алгебра 7-9кл.,Мнемозина, 2009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r w:rsidR="00164618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5 класс. Математика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>. 6 класс Математика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  <w:r w:rsidR="00E845D8">
              <w:rPr>
                <w:rFonts w:ascii="Times New Roman" w:hAnsi="Times New Roman"/>
                <w:sz w:val="24"/>
                <w:szCs w:val="24"/>
              </w:rPr>
              <w:t>7 класс.Математика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 w:rsidR="001646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5058BA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С.М</w:t>
            </w:r>
            <w:r w:rsidR="00E845D8">
              <w:rPr>
                <w:rFonts w:ascii="Times New Roman" w:hAnsi="Times New Roman"/>
                <w:sz w:val="24"/>
                <w:szCs w:val="24"/>
              </w:rPr>
              <w:t>.</w:t>
            </w:r>
            <w:r w:rsidR="005058BA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E845D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Мордкович А.Г. 9 класс Алгебра</w:t>
            </w:r>
          </w:p>
          <w:p w:rsidR="005058BA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С.М.Алгебра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8BA" w:rsidRDefault="00CB0629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F31103" w:rsidRPr="00F31103" w:rsidRDefault="005058BA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5058BA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Геометрия 7-9 класс Атанасян Л. С. и др.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 w:rsidR="00084E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6D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Иностранный (немецкий язык)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«Немецкий язык» Бим</w:t>
            </w:r>
            <w:r w:rsidR="00FB076D">
              <w:rPr>
                <w:rFonts w:ascii="Times New Roman" w:hAnsi="Times New Roman"/>
                <w:b/>
                <w:sz w:val="24"/>
                <w:szCs w:val="24"/>
              </w:rPr>
              <w:t xml:space="preserve"> И.Л. Предметная линия 5-9 кл. 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Просвещение,2010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5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6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7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8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9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F31103" w:rsidRPr="00F31103" w:rsidRDefault="00F31103" w:rsidP="00F31103">
      <w:pPr>
        <w:pStyle w:val="afd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Химия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0"/>
        <w:gridCol w:w="5488"/>
        <w:gridCol w:w="200"/>
        <w:gridCol w:w="1501"/>
        <w:gridCol w:w="142"/>
        <w:gridCol w:w="1383"/>
      </w:tblGrid>
      <w:tr w:rsidR="00F31103" w:rsidRPr="00F31103" w:rsidTr="00F31103"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E0" w:rsidRDefault="00765AE0" w:rsidP="00765AE0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>Н.Н. Гара. Химия. Рабочая программа.Предметная линия учебников Г.Е. Рудзитис, Ф.Г. Фельдман. 8-9 кл., Просвещение, 2013г.</w:t>
            </w:r>
          </w:p>
          <w:p w:rsidR="00F31103" w:rsidRPr="00F31103" w:rsidRDefault="00F31103" w:rsidP="00765AE0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03" w:rsidRPr="00F31103" w:rsidTr="00F31103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Г.Е.,</w:t>
            </w:r>
            <w:r w:rsidR="00E474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>Фельдман Ф.Г.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 xml:space="preserve"> 8 класс Химия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E47406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Г.Е., ,Фельдман Ф.Г.9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класс Химия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Физика</w:t>
            </w:r>
          </w:p>
        </w:tc>
      </w:tr>
      <w:tr w:rsidR="00F31103" w:rsidRPr="00F31103" w:rsidTr="00F31103">
        <w:trPr>
          <w:trHeight w:val="393"/>
        </w:trPr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Программа “Физика” для 7-9 кл. Перышкин А.В., Н.В.Филонович, Е.М.Гутник, Дрофа, 2014г.</w:t>
            </w:r>
          </w:p>
        </w:tc>
      </w:tr>
      <w:tr w:rsidR="00F31103" w:rsidRPr="00F31103" w:rsidTr="00F31103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Пёрышкин А.В. 7 класс Физика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Пёрышкин А.В. 8 класс Физика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Пёрышкин А.В. 9 класс Физика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F31103" w:rsidRPr="00F31103" w:rsidRDefault="00F31103" w:rsidP="00F31103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 xml:space="preserve"> Предмет География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4"/>
        <w:gridCol w:w="5602"/>
        <w:gridCol w:w="1611"/>
        <w:gridCol w:w="1507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ПрограммаДомогацких Е.М. Программа курса «География, 5-9кл. Русское слово, 2015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«География России 8-9кл.» (И.И. Баринов, В.Д. Дронов.) Дрофа,2009г.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ДомогацкихЕ.М.,ВведенскийЭ.Л.,Плешаков А.А. Введение в географию 5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ДомогацкихЕ.М.,ВведенскийЭ.Л.,Плешаков А.А. География 6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ДомогацкихЕ.М.,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F31103" w:rsidRPr="00F31103" w:rsidRDefault="00F31103" w:rsidP="00164618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164618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 w:rsidR="001646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61" w:rsidRPr="00F31103" w:rsidRDefault="00DB6161" w:rsidP="00DB6161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ДомогацкихЕ.М.,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31103" w:rsidRPr="00F31103" w:rsidRDefault="00DB6161" w:rsidP="00DB6161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61" w:rsidRPr="00F31103" w:rsidRDefault="00DB6161" w:rsidP="00DB6161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ДомогацкихЕ.М.,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31103" w:rsidRPr="00F31103" w:rsidRDefault="00DB6161" w:rsidP="00DB6161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Биология. Программа курса «Биология» 5-9 кл .Под ред. Н.И.РомановаМ.:Русское слово, 2013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основногообщего образования по биологии 7-9 классы Н.И. Сонин, В.Б. Захаров, «Дрофа», 2012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 Сонин Н.И., Плешаков А.А., «Дрофа», 2009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Введенский Э.Л. Биология. Введение в биологию. 5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Романова Н.И. Биология 6 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Н.И. Биология 7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 w:rsidR="001646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Н.И. Биология 8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Мамонтов С.Т., Захаров В.Б., Сонин Н.И. 9 класс Биология. Общие закономерности.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F31103" w:rsidRPr="00F31103" w:rsidRDefault="00F31103" w:rsidP="00F31103">
      <w:pPr>
        <w:pStyle w:val="1"/>
        <w:rPr>
          <w:sz w:val="24"/>
        </w:rPr>
      </w:pPr>
      <w:r w:rsidRPr="00F31103">
        <w:rPr>
          <w:b/>
          <w:sz w:val="24"/>
        </w:rPr>
        <w:t>Предмет  Информатика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4"/>
        <w:gridCol w:w="4360"/>
        <w:gridCol w:w="1240"/>
        <w:gridCol w:w="1611"/>
        <w:gridCol w:w="1521"/>
      </w:tblGrid>
      <w:tr w:rsidR="00F31103" w:rsidRPr="00F31103" w:rsidTr="00F31103">
        <w:tc>
          <w:tcPr>
            <w:tcW w:w="9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для общеобразовательного учреждения» Информатика 2-11 кл.»,Семакин и др., 2009,  БИНОМ 2-е издание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Матвеева Н.В., Челак Е.Н., Конопатова Н.К. Информатика 2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Матвеева Н.В., Челак Е.Н.,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КонопатоваН.К. Информатика 3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БИНОМ Лабораторий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Босова Л.Л. Информтика 5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Босова Л.Л. Информтика 6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Босова Л.Л. Информтика 7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  <w:r w:rsidR="00DB6161">
              <w:rPr>
                <w:rFonts w:ascii="Times New Roman" w:hAnsi="Times New Roman"/>
                <w:sz w:val="24"/>
                <w:szCs w:val="24"/>
              </w:rPr>
              <w:t>,2017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 Информтика 8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DB6161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Семакин И.Г. 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Информатика и ИКТ  9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БИНОМ Лабораторий 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31103" w:rsidRPr="00F31103" w:rsidTr="00F31103">
        <w:tc>
          <w:tcPr>
            <w:tcW w:w="9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История</w:t>
            </w:r>
          </w:p>
        </w:tc>
      </w:tr>
      <w:tr w:rsidR="00F31103" w:rsidRPr="00F31103" w:rsidTr="00F31103">
        <w:tc>
          <w:tcPr>
            <w:tcW w:w="9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D3A52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«История древнего мира 5кл. (Михайловский Ф.А. )Русское слово, 2013</w:t>
            </w:r>
          </w:p>
          <w:p w:rsidR="00F31103" w:rsidRDefault="005D3A52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«История средних веков. 6кл.</w:t>
            </w:r>
            <w:r w:rsidR="003B25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(Бойцов М.А.) Русское слово, 2012</w:t>
            </w:r>
          </w:p>
          <w:p w:rsidR="005D3A52" w:rsidRDefault="005D3A52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«История России 6-7 кл.(Арсентьев Н.М.) Просвещение, 2016</w:t>
            </w:r>
          </w:p>
          <w:p w:rsidR="005D3A52" w:rsidRDefault="005D3A52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«Всеобщая история. История Нового времени.</w:t>
            </w:r>
            <w:r w:rsidR="003B25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7кл (Дмитриева О.В.) Русское слово, </w:t>
            </w:r>
          </w:p>
          <w:p w:rsidR="005D3A52" w:rsidRPr="00F31103" w:rsidRDefault="005D3A52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«Новая история 19 начало 20 вв</w:t>
            </w:r>
            <w:r w:rsidR="003B25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.8кл (Загладины Н.В</w:t>
            </w:r>
            <w:r w:rsidR="003B25A7">
              <w:rPr>
                <w:rFonts w:ascii="Times New Roman" w:hAnsi="Times New Roman"/>
                <w:b/>
                <w:sz w:val="24"/>
                <w:szCs w:val="24"/>
              </w:rPr>
              <w:t xml:space="preserve">. и Х.Т.)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Русское слово, 2012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курса к учебнику</w:t>
            </w:r>
            <w:r w:rsidR="003B25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История России.9кл </w:t>
            </w:r>
            <w:r w:rsidR="003B25A7">
              <w:rPr>
                <w:rFonts w:ascii="Times New Roman" w:hAnsi="Times New Roman"/>
                <w:b/>
                <w:sz w:val="24"/>
                <w:szCs w:val="24"/>
              </w:rPr>
              <w:t xml:space="preserve">(Загладин Н.В.) 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Русское слово, 2012</w:t>
            </w:r>
          </w:p>
        </w:tc>
      </w:tr>
      <w:tr w:rsidR="00F31103" w:rsidRPr="00F31103" w:rsidTr="00F31103">
        <w:trPr>
          <w:trHeight w:val="36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Михайловский Ф.А.Всеобщая история. История Древнего мира 5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Бойцов М.А. Шукуров Р.М. Всеобщая история.История Средних веков 6 класс.Пчелов Е.В. История России с древнейших времён до конца </w:t>
            </w:r>
            <w:r w:rsidRPr="00F3110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Арсентьев Н.М.,ДаниловА.А.История России, 6кл.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Дмитриева О.В. Всеобщая история.История Нового времени. 7 класс</w:t>
            </w:r>
          </w:p>
          <w:p w:rsidR="00F31103" w:rsidRP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>сентьевН.М.. Данилов А.А. История России 7кл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Default="00CB06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CB0629" w:rsidRPr="00F31103" w:rsidRDefault="00CB06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CB06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4E67" w:rsidRDefault="00084E67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E67" w:rsidRPr="00F31103" w:rsidRDefault="00084E67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2B5B96" w:rsidP="00084E67">
            <w:r w:rsidRPr="002B5B96">
              <w:t>Арсентьев Н.М., Данилов А.А, Курукин И.В., и др./Под ред. ТоркуноваА.В.</w:t>
            </w:r>
            <w:r w:rsidR="00084E67">
              <w:t>ИсторияРоссии</w:t>
            </w:r>
            <w:r w:rsidR="00F31103" w:rsidRPr="00F31103">
              <w:t>8класс</w:t>
            </w:r>
          </w:p>
          <w:p w:rsidR="00084E67" w:rsidRPr="00F31103" w:rsidRDefault="00084E67" w:rsidP="00084E67">
            <w:r>
              <w:t>Н.В.Загладин  Всеобщая история.  История нового времени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2B5B96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9B4EF9" w:rsidRPr="00F31103" w:rsidRDefault="009B4EF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 w:rsidR="00DB616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B4EF9" w:rsidRPr="00F31103" w:rsidRDefault="009B4EF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31103" w:rsidRPr="00F31103" w:rsidTr="00F31103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9B4EF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64618" w:rsidRDefault="00164618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618" w:rsidRPr="00F31103" w:rsidRDefault="009B4EF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ЗагладинН.В.. Всеобщая история. Новейшая история.9 класс.</w:t>
            </w:r>
          </w:p>
          <w:p w:rsid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Загладин Н.В. и др. История России. 20-начало 21 века. 9 класс</w:t>
            </w:r>
          </w:p>
          <w:p w:rsidR="00F91830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Арсентьев Н.М.,ДаниловА.А.История России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91830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830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830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830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F31103" w:rsidRPr="000F0C7E" w:rsidRDefault="00F31103" w:rsidP="000F0C7E">
      <w:pPr>
        <w:pStyle w:val="1"/>
        <w:numPr>
          <w:ilvl w:val="0"/>
          <w:numId w:val="28"/>
        </w:numPr>
        <w:tabs>
          <w:tab w:val="left" w:pos="709"/>
        </w:tabs>
        <w:suppressAutoHyphens/>
        <w:spacing w:line="360" w:lineRule="atLeast"/>
        <w:ind w:right="-284"/>
        <w:rPr>
          <w:sz w:val="24"/>
        </w:rPr>
      </w:pPr>
      <w:r w:rsidRPr="000F0C7E">
        <w:rPr>
          <w:b/>
          <w:sz w:val="24"/>
        </w:rPr>
        <w:t>Предмет  Обществознание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2"/>
        <w:gridCol w:w="5638"/>
        <w:gridCol w:w="1611"/>
        <w:gridCol w:w="1525"/>
      </w:tblGrid>
      <w:tr w:rsidR="00F31103" w:rsidRPr="00F31103" w:rsidTr="00CB0629">
        <w:tc>
          <w:tcPr>
            <w:tcW w:w="9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 w:rsidR="003B25A7">
              <w:rPr>
                <w:rFonts w:ascii="Times New Roman" w:hAnsi="Times New Roman"/>
                <w:b/>
                <w:bCs/>
                <w:sz w:val="24"/>
                <w:szCs w:val="24"/>
              </w:rPr>
              <w:t>«Обществознание. 5-9 кл.» ( Боголюбов Л.Н.)2014</w:t>
            </w:r>
          </w:p>
        </w:tc>
      </w:tr>
      <w:tr w:rsidR="00F31103" w:rsidRPr="00F31103" w:rsidTr="00CB062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CB062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</w:t>
            </w:r>
            <w:r w:rsidR="00CB0629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015E2E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0629" w:rsidRPr="00F31103" w:rsidTr="00CB062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CB0629" w:rsidP="00CB0629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CB0629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Обществознание6кл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CB0629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F91830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64618" w:rsidRPr="00F31103" w:rsidTr="00CB062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18" w:rsidRPr="00F31103" w:rsidRDefault="00164618" w:rsidP="00CB0629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18" w:rsidRPr="00F31103" w:rsidRDefault="00164618" w:rsidP="00164618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18" w:rsidRPr="00F31103" w:rsidRDefault="00164618" w:rsidP="00164618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18" w:rsidRPr="00F31103" w:rsidRDefault="00F91830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0629" w:rsidRPr="00F31103" w:rsidTr="00CB062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CB0629" w:rsidP="00CB0629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884FD5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884FD5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F91830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0629" w:rsidRPr="00F31103" w:rsidTr="00CB062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CB0629" w:rsidP="00CB0629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884FD5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884FD5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29" w:rsidRPr="00F31103" w:rsidRDefault="00F91830" w:rsidP="00CB06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F31103" w:rsidRPr="00F31103" w:rsidRDefault="00F31103" w:rsidP="00F31103">
      <w:pPr>
        <w:pStyle w:val="1"/>
        <w:numPr>
          <w:ilvl w:val="0"/>
          <w:numId w:val="28"/>
        </w:numPr>
        <w:tabs>
          <w:tab w:val="left" w:pos="709"/>
        </w:tabs>
        <w:suppressAutoHyphens/>
        <w:spacing w:line="360" w:lineRule="atLeast"/>
        <w:ind w:right="-284"/>
        <w:rPr>
          <w:sz w:val="24"/>
        </w:rPr>
      </w:pPr>
    </w:p>
    <w:p w:rsidR="00015E2E" w:rsidRDefault="00015E2E" w:rsidP="00F31103">
      <w:pPr>
        <w:pStyle w:val="afd"/>
        <w:ind w:left="567"/>
        <w:rPr>
          <w:rFonts w:ascii="Times New Roman" w:hAnsi="Times New Roman"/>
          <w:b/>
          <w:sz w:val="24"/>
          <w:szCs w:val="24"/>
        </w:rPr>
      </w:pPr>
    </w:p>
    <w:p w:rsidR="00F31103" w:rsidRPr="00F31103" w:rsidRDefault="00F31103" w:rsidP="00F31103">
      <w:pPr>
        <w:pStyle w:val="afd"/>
        <w:ind w:left="567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lastRenderedPageBreak/>
        <w:t>Предмет  ИЗО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5646"/>
        <w:gridCol w:w="1559"/>
        <w:gridCol w:w="142"/>
        <w:gridCol w:w="1383"/>
      </w:tblGrid>
      <w:tr w:rsidR="00F31103" w:rsidRPr="00F31103" w:rsidTr="00F31103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8F72BC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 w:rsidR="00F31103"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Неменская А.Л. (под редакцией Неменского Б.М.) Просвещение,2010г.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Горяева Н.А. Изобразительное искусство 5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Cs/>
                <w:sz w:val="24"/>
                <w:szCs w:val="24"/>
              </w:rPr>
              <w:t>Неменская А.Л.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6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Питерских А.С. </w:t>
            </w:r>
            <w:r w:rsidR="00F91830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7 кл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91830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30" w:rsidRPr="00F31103" w:rsidRDefault="00F91830" w:rsidP="00F3110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30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Питерских А. С. Изобразительное искусство 8 кл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30" w:rsidRPr="00F31103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30" w:rsidRDefault="00F91830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Физическая Культура</w:t>
            </w:r>
          </w:p>
        </w:tc>
      </w:tr>
      <w:tr w:rsidR="00F31103" w:rsidRPr="00F31103" w:rsidTr="00F31103">
        <w:trPr>
          <w:trHeight w:val="679"/>
        </w:trPr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Лях В.И. Физическая культура для общеобразовательных учреждений, Просвещение, 2009 </w:t>
            </w:r>
          </w:p>
        </w:tc>
      </w:tr>
      <w:tr w:rsidR="00F31103" w:rsidRPr="00F31103" w:rsidTr="00F31103">
        <w:trPr>
          <w:trHeight w:val="36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5058BA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Виленский М.Я.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 xml:space="preserve"> Физическая культура 5-7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rPr>
          <w:trHeight w:val="36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Лях В.И., Зданевич А.А. Физическая культура 8-9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6963CF" w:rsidRPr="00F31103" w:rsidTr="00F31103">
        <w:trPr>
          <w:trHeight w:val="36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F31103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6963CF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3CF">
              <w:rPr>
                <w:rFonts w:ascii="Times New Roman" w:hAnsi="Times New Roman"/>
                <w:b/>
                <w:sz w:val="24"/>
                <w:szCs w:val="24"/>
              </w:rPr>
              <w:t>Предмет Географическое краеведение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F31103" w:rsidRDefault="006963CF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CF" w:rsidRPr="00F31103" w:rsidTr="00F31103">
        <w:trPr>
          <w:trHeight w:val="36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F31103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8F72BC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2BC">
              <w:rPr>
                <w:rFonts w:ascii="Times New Roman" w:hAnsi="Times New Roman"/>
                <w:b/>
                <w:sz w:val="24"/>
                <w:szCs w:val="24"/>
              </w:rPr>
              <w:t>Программа Колодина О.А. География Оренбургской области(население и хозяйство) Оренбург, 2006.</w:t>
            </w:r>
          </w:p>
          <w:p w:rsidR="006963CF" w:rsidRPr="00F31103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2BC">
              <w:rPr>
                <w:rFonts w:ascii="Times New Roman" w:hAnsi="Times New Roman"/>
                <w:b/>
                <w:sz w:val="24"/>
                <w:szCs w:val="24"/>
              </w:rPr>
              <w:t>Кургаева Г.И. География Оренбургской области (природа)Оренбург, 2006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F31103" w:rsidRDefault="006963CF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3CF" w:rsidRDefault="006963CF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CF" w:rsidRPr="00F31103" w:rsidTr="00F31103">
        <w:trPr>
          <w:trHeight w:val="36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F31103" w:rsidRDefault="008F72B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Default="008F72B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Оренбургской области 8-9 кл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Pr="00F31103" w:rsidRDefault="008F72BC" w:rsidP="00F3110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F" w:rsidRDefault="008F72BC" w:rsidP="008F72BC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F31103" w:rsidRPr="00F31103" w:rsidTr="00F31103">
        <w:trPr>
          <w:trHeight w:val="471"/>
        </w:trPr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ОБЖ</w:t>
            </w:r>
          </w:p>
        </w:tc>
      </w:tr>
      <w:tr w:rsidR="00F31103" w:rsidRPr="00F31103" w:rsidTr="00F31103">
        <w:trPr>
          <w:trHeight w:val="471"/>
        </w:trPr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29" w:rsidRDefault="00BB0F29" w:rsidP="00BB0F2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Программы основного общего образования: Основы безопасности жизнедеятельности:</w:t>
            </w:r>
          </w:p>
          <w:p w:rsidR="00F31103" w:rsidRPr="00F31103" w:rsidRDefault="00BB0F29" w:rsidP="00BB0F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(А.Т. Смирнов, Б.И. Мишин, В.А. Васнев). «Просвещение», 2011г.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 Хренников Б.О.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6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7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8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 9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технология </w:t>
            </w:r>
          </w:p>
        </w:tc>
      </w:tr>
      <w:tr w:rsidR="00F31103" w:rsidRPr="00F31103" w:rsidTr="00F31103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Default="003B25A7" w:rsidP="003B25A7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общеобразовательных учреждений: Технология 5-8 кл. ФГОС (Тищенко А.Т, Синица Н.В., Симоненко В.Д.) </w:t>
            </w:r>
            <w:r w:rsidR="00BB0F29">
              <w:rPr>
                <w:rFonts w:ascii="Times New Roman" w:hAnsi="Times New Roman"/>
                <w:b/>
                <w:sz w:val="24"/>
                <w:szCs w:val="24"/>
              </w:rPr>
              <w:t xml:space="preserve"> ВЕНТАНА-ГРАФ 2016</w:t>
            </w:r>
          </w:p>
          <w:p w:rsidR="00BB0F29" w:rsidRPr="00F31103" w:rsidRDefault="00BB0F29" w:rsidP="003B25A7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 общеобразовательных учреждений: Технология 5-9 кл. (Хохлова М.В., Самородский П.С, Синица Н.А.,Симоненко В.Д.) 2009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Синица Н.В., Симоненко В.Д. Технология. Технологии ведения дома. 5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Синица Н.В., Симоненко В.Д. Технология. Технологии ведения дома. 6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Синица Н.В., Симоненко В.Д. Технология. Технологии ведения дома. 7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Б.А.Гончаров; Е.В.Елисеева; А.А.Электов (под редакцией В.Д.Симоненко) Технология 8кл.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BB0F29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03" w:rsidRPr="00F31103" w:rsidTr="00F31103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Предмет Музыка, Искусство</w:t>
            </w:r>
          </w:p>
        </w:tc>
      </w:tr>
      <w:tr w:rsidR="00F31103" w:rsidRPr="00F31103" w:rsidTr="00F31103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ПрограммаГ.П.Сергеева, Е.Д.Критская.Музыка, Искусство, Просвещение, 2016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9B4EF9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F9">
              <w:rPr>
                <w:rFonts w:ascii="Times New Roman" w:hAnsi="Times New Roman"/>
                <w:sz w:val="24"/>
                <w:szCs w:val="24"/>
              </w:rPr>
              <w:t xml:space="preserve"> Сергеева Г.П</w:t>
            </w:r>
            <w:r w:rsidR="009B4EF9" w:rsidRPr="009B4EF9">
              <w:rPr>
                <w:rFonts w:ascii="Times New Roman" w:hAnsi="Times New Roman"/>
                <w:sz w:val="24"/>
                <w:szCs w:val="24"/>
              </w:rPr>
              <w:t xml:space="preserve"> ,Е.Д.Критская</w:t>
            </w:r>
            <w:r w:rsidRPr="009B4EF9">
              <w:rPr>
                <w:rFonts w:ascii="Times New Roman" w:hAnsi="Times New Roman"/>
                <w:sz w:val="24"/>
                <w:szCs w:val="24"/>
              </w:rPr>
              <w:t>.  Музыка 5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9B4EF9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F9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="009B4EF9" w:rsidRPr="009B4EF9">
              <w:rPr>
                <w:rFonts w:ascii="Times New Roman" w:hAnsi="Times New Roman"/>
                <w:sz w:val="24"/>
                <w:szCs w:val="24"/>
              </w:rPr>
              <w:t>Е.Д.Критская,</w:t>
            </w:r>
            <w:r w:rsidRPr="009B4EF9">
              <w:rPr>
                <w:rFonts w:ascii="Times New Roman" w:hAnsi="Times New Roman"/>
                <w:sz w:val="24"/>
                <w:szCs w:val="24"/>
              </w:rPr>
              <w:t xml:space="preserve">  Музыка</w:t>
            </w:r>
            <w:r w:rsidR="00015E2E" w:rsidRPr="009B4EF9">
              <w:rPr>
                <w:rFonts w:ascii="Times New Roman" w:hAnsi="Times New Roman"/>
                <w:sz w:val="24"/>
                <w:szCs w:val="24"/>
              </w:rPr>
              <w:t>6</w:t>
            </w:r>
            <w:r w:rsidRPr="009B4EF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3110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9B4EF9" w:rsidRDefault="00015E2E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F9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="009B4EF9" w:rsidRPr="009B4EF9">
              <w:rPr>
                <w:rFonts w:ascii="Times New Roman" w:hAnsi="Times New Roman"/>
                <w:sz w:val="24"/>
                <w:szCs w:val="24"/>
              </w:rPr>
              <w:t>Е.Д.Критская,</w:t>
            </w:r>
            <w:r w:rsidRPr="009B4EF9">
              <w:rPr>
                <w:rFonts w:ascii="Times New Roman" w:hAnsi="Times New Roman"/>
                <w:sz w:val="24"/>
                <w:szCs w:val="24"/>
              </w:rPr>
              <w:t xml:space="preserve">  Музыка 7</w:t>
            </w:r>
            <w:r w:rsidR="00F31103" w:rsidRPr="009B4EF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737A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Pr="00F31103" w:rsidRDefault="001737A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Pr="009B4EF9" w:rsidRDefault="001737A3" w:rsidP="0003435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F9">
              <w:rPr>
                <w:rFonts w:ascii="Times New Roman" w:hAnsi="Times New Roman"/>
                <w:sz w:val="24"/>
                <w:szCs w:val="24"/>
              </w:rPr>
              <w:t>Сергеева Г.П.Е.Д.Критская,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Музыка 8</w:t>
            </w:r>
            <w:r w:rsidRPr="009B4EF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Pr="00F31103" w:rsidRDefault="001737A3" w:rsidP="0003435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Pr="00F31103" w:rsidRDefault="001737A3" w:rsidP="0003435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737A3" w:rsidRPr="00F31103" w:rsidTr="00F3110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Default="001737A3" w:rsidP="00F3110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Pr="009B4EF9" w:rsidRDefault="001737A3" w:rsidP="001737A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F9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sz w:val="24"/>
                <w:szCs w:val="24"/>
              </w:rPr>
              <w:t>Искусство 9</w:t>
            </w:r>
            <w:r w:rsidRPr="009B4EF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Pr="00F31103" w:rsidRDefault="001737A3" w:rsidP="0003435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A3" w:rsidRPr="00F31103" w:rsidRDefault="001737A3" w:rsidP="0003435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F31103" w:rsidRPr="00F31103" w:rsidRDefault="00F31103" w:rsidP="00F31103">
      <w:pPr>
        <w:pStyle w:val="a5"/>
        <w:rPr>
          <w:sz w:val="24"/>
        </w:rPr>
      </w:pPr>
    </w:p>
    <w:p w:rsidR="00F31103" w:rsidRPr="00F31103" w:rsidRDefault="00F31103" w:rsidP="00F31103">
      <w:pPr>
        <w:pStyle w:val="a5"/>
        <w:rPr>
          <w:sz w:val="24"/>
        </w:rPr>
      </w:pPr>
    </w:p>
    <w:p w:rsidR="00F31103" w:rsidRPr="00F31103" w:rsidRDefault="00F31103" w:rsidP="00F31103">
      <w:pPr>
        <w:pStyle w:val="1"/>
        <w:rPr>
          <w:sz w:val="24"/>
        </w:rPr>
      </w:pPr>
      <w:r w:rsidRPr="00F31103">
        <w:rPr>
          <w:b/>
          <w:sz w:val="24"/>
        </w:rPr>
        <w:t>Среднее (полное) общее образование</w:t>
      </w:r>
    </w:p>
    <w:p w:rsidR="00F31103" w:rsidRPr="00F31103" w:rsidRDefault="00F31103" w:rsidP="00F31103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 xml:space="preserve">     Предмет Немецкий язык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3"/>
        <w:gridCol w:w="5575"/>
        <w:gridCol w:w="1611"/>
        <w:gridCol w:w="1525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5"/>
              <w:jc w:val="center"/>
              <w:rPr>
                <w:sz w:val="24"/>
              </w:rPr>
            </w:pPr>
            <w:r w:rsidRPr="00F31103">
              <w:rPr>
                <w:b/>
                <w:sz w:val="24"/>
              </w:rPr>
              <w:t>Программы общеобразовательных учреждений:Бим И.Л., Лытаева М.А.</w:t>
            </w:r>
          </w:p>
          <w:p w:rsidR="00F31103" w:rsidRPr="00F31103" w:rsidRDefault="00F31103" w:rsidP="00015E2E">
            <w:pPr>
              <w:pStyle w:val="a5"/>
              <w:jc w:val="center"/>
              <w:rPr>
                <w:sz w:val="24"/>
              </w:rPr>
            </w:pPr>
            <w:r w:rsidRPr="00F31103">
              <w:rPr>
                <w:b/>
                <w:sz w:val="24"/>
              </w:rPr>
              <w:t>Немецкий язык: 10-11 кл.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«Просвещение»,  2011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Бим И.Л. 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Немецкий язык, контакты 10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И.Л.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Немецкий язык, контакты 11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F31103" w:rsidRPr="00F31103" w:rsidRDefault="00F31103" w:rsidP="00015E2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F31103">
        <w:rPr>
          <w:rFonts w:ascii="Times New Roman" w:hAnsi="Times New Roman" w:cs="Times New Roman"/>
          <w:color w:val="00000A"/>
          <w:sz w:val="24"/>
          <w:szCs w:val="24"/>
        </w:rPr>
        <w:t>Предмет Русский язык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1"/>
        <w:gridCol w:w="5577"/>
        <w:gridCol w:w="1611"/>
        <w:gridCol w:w="1525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29" w:rsidRDefault="00BB0F29" w:rsidP="00BB0F2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Программа “Русский язык”. 10-11 кл. (А.И. Власенков). </w:t>
            </w:r>
          </w:p>
          <w:p w:rsidR="00F31103" w:rsidRPr="00F31103" w:rsidRDefault="00BB0F29" w:rsidP="00BB0F29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Просвещение”, 2011</w:t>
            </w:r>
          </w:p>
        </w:tc>
      </w:tr>
      <w:tr w:rsidR="00F31103" w:rsidRPr="00F31103" w:rsidTr="00F31103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Власенков А.И. 10-11 класс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Литература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E0" w:rsidRDefault="00765AE0" w:rsidP="00765A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Программа “Литература”. 5-11 кл. (под ред. В.Я.Коровиной).</w:t>
            </w:r>
          </w:p>
          <w:p w:rsidR="00F31103" w:rsidRPr="00F31103" w:rsidRDefault="00765AE0" w:rsidP="00765AE0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Просвещение”, 2012</w:t>
            </w:r>
          </w:p>
        </w:tc>
      </w:tr>
      <w:tr w:rsidR="00F31103" w:rsidRPr="00F31103" w:rsidTr="00F31103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04BC7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Ю.В. 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F31103" w:rsidRPr="00F31103" w:rsidRDefault="00304BC7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F31103" w:rsidRPr="00F31103" w:rsidTr="00F31103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C7" w:rsidRPr="00F31103" w:rsidRDefault="00304BC7" w:rsidP="00304BC7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Ю.В. </w:t>
            </w:r>
            <w:r w:rsidR="00765AE0">
              <w:rPr>
                <w:rFonts w:ascii="Times New Roman" w:hAnsi="Times New Roman"/>
                <w:sz w:val="24"/>
                <w:szCs w:val="24"/>
              </w:rPr>
              <w:t>11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31103" w:rsidRPr="00F31103" w:rsidRDefault="00304BC7" w:rsidP="00304BC7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765AE0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F31103" w:rsidRPr="00F31103" w:rsidRDefault="00F31103" w:rsidP="00015E2E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Математика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1"/>
        <w:gridCol w:w="5577"/>
        <w:gridCol w:w="1611"/>
        <w:gridCol w:w="1525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«Алгебра и начала анализа 10 -11» 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Зубарева И.И.. Мордкович А.Г. Москва 2009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«Геометрия 10-11» под редакцией Бурмистрова Т.А. 2010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03" w:rsidRPr="00F31103" w:rsidTr="00F31103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Мордкович А.Г. 10-11 класс.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Мнемозина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F31103" w:rsidRPr="00F31103" w:rsidTr="00F31103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Атанасян Л.С. и др. 10-11 класс.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F31103" w:rsidRPr="00F31103" w:rsidRDefault="00F31103" w:rsidP="00F31103">
      <w:pPr>
        <w:pStyle w:val="afd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Химия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7"/>
        <w:gridCol w:w="5581"/>
        <w:gridCol w:w="1611"/>
        <w:gridCol w:w="1525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“Химия 8-9 класс ” ООО «Издательский дом ОНИКС 21 век 2009</w:t>
            </w:r>
          </w:p>
        </w:tc>
      </w:tr>
      <w:tr w:rsidR="00F31103" w:rsidRPr="00F31103" w:rsidTr="00F3110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Новошинский И.И. 10 класс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Русское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</w:tr>
      <w:tr w:rsidR="00F31103" w:rsidRPr="00F31103" w:rsidTr="00F3110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Новошинский И.И. 11 класс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Физика</w:t>
            </w:r>
          </w:p>
        </w:tc>
      </w:tr>
      <w:tr w:rsidR="00F31103" w:rsidRPr="00F31103" w:rsidTr="00F31103">
        <w:trPr>
          <w:trHeight w:val="393"/>
        </w:trPr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Физика,7-9 классы Дрофа, 2013</w:t>
            </w:r>
          </w:p>
        </w:tc>
      </w:tr>
      <w:tr w:rsidR="00F31103" w:rsidRPr="00F31103" w:rsidTr="00F3110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Мякишев Г.Я. 10 класс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31103" w:rsidRPr="00F31103" w:rsidTr="00F3110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Мякишев Г.Я. 11 класс</w:t>
            </w:r>
          </w:p>
          <w:p w:rsidR="00E47406" w:rsidRDefault="00E47406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F31103" w:rsidRPr="00F31103" w:rsidRDefault="00F31103" w:rsidP="00015E2E">
      <w:pPr>
        <w:pStyle w:val="afd"/>
        <w:spacing w:after="0"/>
        <w:rPr>
          <w:rFonts w:ascii="Times New Roman" w:hAnsi="Times New Roman"/>
          <w:b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География</w:t>
      </w:r>
    </w:p>
    <w:tbl>
      <w:tblPr>
        <w:tblW w:w="0" w:type="auto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5518"/>
        <w:gridCol w:w="1611"/>
        <w:gridCol w:w="1510"/>
      </w:tblGrid>
      <w:tr w:rsidR="00F31103" w:rsidRPr="00F31103" w:rsidTr="00F31103">
        <w:tc>
          <w:tcPr>
            <w:tcW w:w="9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«География мира»,10кл, Просвещение,2009</w:t>
            </w:r>
          </w:p>
        </w:tc>
      </w:tr>
      <w:tr w:rsidR="00F31103" w:rsidRPr="00F31103" w:rsidTr="00F31103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Максаковский В.П. 10-11 класс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География (Экономическая и социальная география мира)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F31103" w:rsidRPr="00F31103" w:rsidTr="00F31103">
        <w:tc>
          <w:tcPr>
            <w:tcW w:w="9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Биология.</w:t>
            </w:r>
          </w:p>
        </w:tc>
      </w:tr>
      <w:tr w:rsidR="00F31103" w:rsidRPr="00F31103" w:rsidTr="00F31103">
        <w:tc>
          <w:tcPr>
            <w:tcW w:w="9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по биологии для 10-11 классов под редакцией Морзунова И. Б. «Дрофа» 2009</w:t>
            </w:r>
          </w:p>
        </w:tc>
      </w:tr>
      <w:tr w:rsidR="00F31103" w:rsidRPr="00F31103" w:rsidTr="00F31103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Сивоглазов В. И., Агафонова И. Б., Захарова Е. Т.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10-11 класс  Биология. Общая биология базовый уровень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F31103" w:rsidRPr="00F31103" w:rsidRDefault="00F31103" w:rsidP="00015E2E">
      <w:pPr>
        <w:pStyle w:val="afd"/>
        <w:spacing w:after="0"/>
        <w:rPr>
          <w:rFonts w:ascii="Times New Roman" w:hAnsi="Times New Roman"/>
          <w:b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Информатика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9"/>
        <w:gridCol w:w="5631"/>
        <w:gridCol w:w="1599"/>
        <w:gridCol w:w="1525"/>
      </w:tblGrid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для общеобразовательного учреждения Информатика 2-11 кл. Семакин и др. 2009 БИНОМ 2-е издание</w:t>
            </w:r>
          </w:p>
        </w:tc>
      </w:tr>
      <w:tr w:rsidR="00F31103" w:rsidRPr="00F31103" w:rsidTr="00F31103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31103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Семакин И.Г. Хеннер.  Информатика 10-11 класс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История</w:t>
            </w:r>
          </w:p>
        </w:tc>
      </w:tr>
      <w:tr w:rsidR="00F31103" w:rsidRPr="00F31103" w:rsidTr="00F31103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Козленко С.И.,Агафонов С.В. Программа курса «История России  с древнейших времен до конца 19 века» 10кл. М.: «Русское слово»2013,Загладин Н.В. Программа курса к учебнику «Всеобщая история»10кл. М.:Русское слово,2013</w:t>
            </w:r>
          </w:p>
        </w:tc>
      </w:tr>
      <w:tr w:rsidR="00F31103" w:rsidRPr="00F31103" w:rsidTr="00F31103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Сахаров А.Н. Боханов А.Н.  История России с древнейших времён до конца 16 века. 10 класс.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Загладин Н.В. Всемирная история. История России и мира с древнейших времён до конца 19 века.10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F31103" w:rsidRPr="00F31103" w:rsidTr="00F31103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Загладин Н.В. История Отечества </w:t>
            </w:r>
            <w:r w:rsidRPr="00F3110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века и начала 21 века.11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F31103" w:rsidRPr="00F31103" w:rsidRDefault="00F31103" w:rsidP="00015E2E">
      <w:pPr>
        <w:pStyle w:val="1"/>
        <w:jc w:val="left"/>
        <w:rPr>
          <w:sz w:val="24"/>
        </w:rPr>
      </w:pPr>
      <w:r w:rsidRPr="00F31103">
        <w:rPr>
          <w:b/>
          <w:sz w:val="24"/>
        </w:rPr>
        <w:t>Предмет  Обществознание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3"/>
        <w:gridCol w:w="101"/>
        <w:gridCol w:w="8"/>
        <w:gridCol w:w="5071"/>
        <w:gridCol w:w="515"/>
        <w:gridCol w:w="52"/>
        <w:gridCol w:w="1559"/>
        <w:gridCol w:w="52"/>
        <w:gridCol w:w="1473"/>
        <w:gridCol w:w="52"/>
      </w:tblGrid>
      <w:tr w:rsidR="00F31103" w:rsidRPr="00F31103" w:rsidTr="00FD188C">
        <w:tc>
          <w:tcPr>
            <w:tcW w:w="934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6E2E61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для общеобразовательного учреждения. </w:t>
            </w:r>
            <w:r w:rsidR="006E2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Боголюбов Л.Н. 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  <w:r w:rsidR="003937CA">
              <w:rPr>
                <w:rFonts w:ascii="Times New Roman" w:hAnsi="Times New Roman"/>
                <w:b/>
                <w:bCs/>
                <w:sz w:val="24"/>
                <w:szCs w:val="24"/>
              </w:rPr>
              <w:t>. Программа курса для 10-11кл..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E2E61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Просвещение» 201</w:t>
            </w:r>
            <w:r w:rsidR="003937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1103" w:rsidRPr="00F31103" w:rsidTr="00FD188C">
        <w:tc>
          <w:tcPr>
            <w:tcW w:w="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F31103" w:rsidRPr="00F31103" w:rsidTr="00FD188C">
        <w:tc>
          <w:tcPr>
            <w:tcW w:w="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272D2B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="006E2E61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31103" w:rsidRPr="00F31103" w:rsidTr="00FD188C">
        <w:tc>
          <w:tcPr>
            <w:tcW w:w="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272D2B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ОбществознаниеБоголюбов Л.Н. </w:t>
            </w:r>
            <w:r w:rsidR="00F31103" w:rsidRPr="00F3110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3937CA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31103" w:rsidRPr="00F31103" w:rsidTr="00FD188C">
        <w:tc>
          <w:tcPr>
            <w:tcW w:w="934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D188C" w:rsidRDefault="00FD188C" w:rsidP="00015E2E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88C">
              <w:rPr>
                <w:rFonts w:ascii="Times New Roman" w:hAnsi="Times New Roman"/>
                <w:b/>
                <w:sz w:val="24"/>
                <w:szCs w:val="24"/>
              </w:rPr>
              <w:t>Предмет Астрономия</w:t>
            </w:r>
          </w:p>
        </w:tc>
      </w:tr>
      <w:tr w:rsidR="00FD188C" w:rsidRPr="00F31103" w:rsidTr="00FD188C">
        <w:tc>
          <w:tcPr>
            <w:tcW w:w="934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277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568"/>
              <w:gridCol w:w="5193"/>
              <w:gridCol w:w="1611"/>
              <w:gridCol w:w="1471"/>
            </w:tblGrid>
            <w:tr w:rsidR="00FD188C" w:rsidRPr="00F31103" w:rsidTr="000B62C2">
              <w:tc>
                <w:tcPr>
                  <w:tcW w:w="5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10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FD188C" w:rsidRPr="00F31103" w:rsidRDefault="00FD188C" w:rsidP="00FD188C">
                  <w:pPr>
                    <w:pStyle w:val="afd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103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103">
                    <w:rPr>
                      <w:rFonts w:ascii="Times New Roman" w:hAnsi="Times New Roman"/>
                      <w:sz w:val="24"/>
                      <w:szCs w:val="24"/>
                    </w:rPr>
                    <w:t>Автор, название учебника, класс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103">
                    <w:rPr>
                      <w:rFonts w:ascii="Times New Roman" w:hAnsi="Times New Roman"/>
                      <w:sz w:val="24"/>
                      <w:szCs w:val="24"/>
                    </w:rPr>
                    <w:t>Издательство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103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FD188C" w:rsidRPr="00F31103" w:rsidRDefault="00FD188C" w:rsidP="00FD188C">
                  <w:pPr>
                    <w:pStyle w:val="afd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103">
                    <w:rPr>
                      <w:rFonts w:ascii="Times New Roman" w:hAnsi="Times New Roman"/>
                      <w:sz w:val="24"/>
                      <w:szCs w:val="24"/>
                    </w:rPr>
                    <w:t>издания</w:t>
                  </w:r>
                </w:p>
              </w:tc>
            </w:tr>
            <w:tr w:rsidR="00FD188C" w:rsidRPr="00F31103" w:rsidTr="000B62C2">
              <w:tc>
                <w:tcPr>
                  <w:tcW w:w="5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1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ЧаругинВ.М.. Астрономия 11класс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Просвещение 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88C" w:rsidRPr="00F31103" w:rsidRDefault="00FD188C" w:rsidP="00FD188C">
                  <w:pPr>
                    <w:pStyle w:val="afd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</w:tr>
          </w:tbl>
          <w:p w:rsidR="00FD188C" w:rsidRPr="00F31103" w:rsidRDefault="00FD188C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03" w:rsidRPr="00F31103" w:rsidTr="00F31103">
        <w:trPr>
          <w:gridAfter w:val="1"/>
          <w:wAfter w:w="52" w:type="dxa"/>
          <w:trHeight w:val="471"/>
        </w:trPr>
        <w:tc>
          <w:tcPr>
            <w:tcW w:w="92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 ОБЖ</w:t>
            </w:r>
          </w:p>
        </w:tc>
      </w:tr>
      <w:tr w:rsidR="00F31103" w:rsidRPr="00F31103" w:rsidTr="00F31103">
        <w:trPr>
          <w:gridAfter w:val="1"/>
          <w:wAfter w:w="52" w:type="dxa"/>
          <w:trHeight w:val="471"/>
        </w:trPr>
        <w:tc>
          <w:tcPr>
            <w:tcW w:w="92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ОБЖ 5-11 класс Смирнов «Просвещение», 2010</w:t>
            </w:r>
          </w:p>
        </w:tc>
      </w:tr>
      <w:tr w:rsidR="00F31103" w:rsidRPr="00F31103" w:rsidTr="00F31103">
        <w:trPr>
          <w:gridAfter w:val="1"/>
          <w:wAfter w:w="52" w:type="dxa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 Хренников Б.О.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10 класс ОБЖ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rPr>
          <w:gridAfter w:val="1"/>
          <w:wAfter w:w="52" w:type="dxa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 Хренников Б.О.</w:t>
            </w:r>
          </w:p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11 класс ОБЖ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1103" w:rsidRPr="00F31103" w:rsidTr="00F31103">
        <w:trPr>
          <w:gridAfter w:val="1"/>
          <w:wAfter w:w="52" w:type="dxa"/>
        </w:trPr>
        <w:tc>
          <w:tcPr>
            <w:tcW w:w="92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технология </w:t>
            </w:r>
          </w:p>
        </w:tc>
      </w:tr>
      <w:tr w:rsidR="00F31103" w:rsidRPr="00F31103" w:rsidTr="00F31103">
        <w:trPr>
          <w:gridAfter w:val="1"/>
          <w:wAfter w:w="52" w:type="dxa"/>
        </w:trPr>
        <w:tc>
          <w:tcPr>
            <w:tcW w:w="92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Программа: «Технология» для общеобразовательных учреждений под редакцией Симоненко В.Д. ВЕНТАНА-ГРАФ, 2009</w:t>
            </w:r>
          </w:p>
        </w:tc>
      </w:tr>
      <w:tr w:rsidR="00F31103" w:rsidRPr="00F31103" w:rsidTr="00F31103">
        <w:trPr>
          <w:gridAfter w:val="1"/>
          <w:wAfter w:w="52" w:type="dxa"/>
        </w:trPr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Симоненко В.Д.и др.  Технология 10-11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F31103" w:rsidRPr="00F31103" w:rsidTr="00F31103">
        <w:trPr>
          <w:gridAfter w:val="1"/>
          <w:wAfter w:w="52" w:type="dxa"/>
        </w:trPr>
        <w:tc>
          <w:tcPr>
            <w:tcW w:w="92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Предмет:  Физическая Культура</w:t>
            </w:r>
          </w:p>
        </w:tc>
      </w:tr>
      <w:tr w:rsidR="00F31103" w:rsidRPr="00F31103" w:rsidTr="00F31103">
        <w:trPr>
          <w:gridAfter w:val="1"/>
          <w:wAfter w:w="52" w:type="dxa"/>
          <w:trHeight w:val="679"/>
        </w:trPr>
        <w:tc>
          <w:tcPr>
            <w:tcW w:w="92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Программа:  Физическая культура для общеобразовательных учреждений Просвещение, 2009 </w:t>
            </w:r>
          </w:p>
        </w:tc>
      </w:tr>
      <w:tr w:rsidR="00F31103" w:rsidRPr="00F31103" w:rsidTr="00F31103">
        <w:trPr>
          <w:gridAfter w:val="1"/>
          <w:wAfter w:w="52" w:type="dxa"/>
        </w:trPr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Лях В.И., Зданевич А.А. Физическая культура 10-11 кл.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31103" w:rsidP="00015E2E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03" w:rsidRPr="00F31103" w:rsidRDefault="00FD188C" w:rsidP="00015E2E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F31103" w:rsidRPr="00F31103" w:rsidRDefault="00F31103" w:rsidP="00015E2E">
      <w:pPr>
        <w:pStyle w:val="afd"/>
        <w:tabs>
          <w:tab w:val="left" w:pos="1289"/>
        </w:tabs>
        <w:spacing w:after="0"/>
        <w:rPr>
          <w:rFonts w:ascii="Times New Roman" w:hAnsi="Times New Roman"/>
          <w:sz w:val="24"/>
          <w:szCs w:val="24"/>
        </w:rPr>
      </w:pPr>
    </w:p>
    <w:p w:rsidR="00F31103" w:rsidRPr="00F31103" w:rsidRDefault="00F31103" w:rsidP="00F31103"/>
    <w:p w:rsidR="00D96000" w:rsidRPr="00F31103" w:rsidRDefault="00D96000">
      <w:bookmarkStart w:id="0" w:name="_GoBack"/>
      <w:bookmarkEnd w:id="0"/>
    </w:p>
    <w:sectPr w:rsidR="00D96000" w:rsidRPr="00F31103" w:rsidSect="00D96000">
      <w:headerReference w:type="even" r:id="rId8"/>
      <w:headerReference w:type="default" r:id="rId9"/>
      <w:pgSz w:w="11906" w:h="16838"/>
      <w:pgMar w:top="544" w:right="851" w:bottom="709" w:left="1440" w:header="426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27" w:rsidRDefault="00943227" w:rsidP="001D47B7">
      <w:r>
        <w:separator/>
      </w:r>
    </w:p>
  </w:endnote>
  <w:endnote w:type="continuationSeparator" w:id="1">
    <w:p w:rsidR="00943227" w:rsidRDefault="00943227" w:rsidP="001D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panose1 w:val="020B0606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27" w:rsidRDefault="00943227" w:rsidP="001D47B7">
      <w:r>
        <w:separator/>
      </w:r>
    </w:p>
  </w:footnote>
  <w:footnote w:type="continuationSeparator" w:id="1">
    <w:p w:rsidR="00943227" w:rsidRDefault="00943227" w:rsidP="001D4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30" w:rsidRDefault="00054BF9" w:rsidP="00D960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18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1830">
      <w:rPr>
        <w:rStyle w:val="a9"/>
        <w:noProof/>
      </w:rPr>
      <w:t>6</w:t>
    </w:r>
    <w:r>
      <w:rPr>
        <w:rStyle w:val="a9"/>
      </w:rPr>
      <w:fldChar w:fldCharType="end"/>
    </w:r>
  </w:p>
  <w:p w:rsidR="00F91830" w:rsidRDefault="00F918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30" w:rsidRDefault="00054BF9">
    <w:pPr>
      <w:pStyle w:val="a7"/>
      <w:jc w:val="center"/>
    </w:pPr>
    <w:r>
      <w:fldChar w:fldCharType="begin"/>
    </w:r>
    <w:r w:rsidR="00F91830">
      <w:instrText xml:space="preserve"> PAGE   \* MERGEFORMAT </w:instrText>
    </w:r>
    <w:r>
      <w:fldChar w:fldCharType="separate"/>
    </w:r>
    <w:r w:rsidR="004C1477">
      <w:rPr>
        <w:noProof/>
      </w:rPr>
      <w:t>7</w:t>
    </w:r>
    <w:r>
      <w:rPr>
        <w:noProof/>
      </w:rPr>
      <w:fldChar w:fldCharType="end"/>
    </w:r>
  </w:p>
  <w:p w:rsidR="00F91830" w:rsidRDefault="00F918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8C70F0"/>
    <w:multiLevelType w:val="hybridMultilevel"/>
    <w:tmpl w:val="D27A44F6"/>
    <w:lvl w:ilvl="0" w:tplc="8C98123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6513DA"/>
    <w:multiLevelType w:val="multilevel"/>
    <w:tmpl w:val="925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B09E4"/>
    <w:multiLevelType w:val="multilevel"/>
    <w:tmpl w:val="3788A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20CD165B"/>
    <w:multiLevelType w:val="hybridMultilevel"/>
    <w:tmpl w:val="9C702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3089"/>
    <w:multiLevelType w:val="hybridMultilevel"/>
    <w:tmpl w:val="8A2C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6815FF"/>
    <w:multiLevelType w:val="multilevel"/>
    <w:tmpl w:val="1A5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817AE"/>
    <w:multiLevelType w:val="hybridMultilevel"/>
    <w:tmpl w:val="4A32EFAC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934039"/>
    <w:multiLevelType w:val="hybridMultilevel"/>
    <w:tmpl w:val="FE825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61DF2"/>
    <w:multiLevelType w:val="hybridMultilevel"/>
    <w:tmpl w:val="F182AFBC"/>
    <w:lvl w:ilvl="0" w:tplc="EC1C980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8504DF2"/>
    <w:multiLevelType w:val="hybridMultilevel"/>
    <w:tmpl w:val="0F7A09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89D4FA9"/>
    <w:multiLevelType w:val="multilevel"/>
    <w:tmpl w:val="AB6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E7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62CB4202"/>
    <w:multiLevelType w:val="hybridMultilevel"/>
    <w:tmpl w:val="FCAA9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09110F"/>
    <w:multiLevelType w:val="multilevel"/>
    <w:tmpl w:val="401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D00CB"/>
    <w:multiLevelType w:val="hybridMultilevel"/>
    <w:tmpl w:val="A6FC9AD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EE64994"/>
    <w:multiLevelType w:val="multilevel"/>
    <w:tmpl w:val="451220B8"/>
    <w:lvl w:ilvl="0">
      <w:start w:val="1"/>
      <w:numFmt w:val="none"/>
      <w:suff w:val="nothing"/>
      <w:lvlText w:val=""/>
      <w:lvlJc w:val="left"/>
      <w:pPr>
        <w:ind w:left="0" w:firstLine="709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70EE1857"/>
    <w:multiLevelType w:val="hybridMultilevel"/>
    <w:tmpl w:val="FDFAE9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2B60912"/>
    <w:multiLevelType w:val="hybridMultilevel"/>
    <w:tmpl w:val="3E36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73FC1"/>
    <w:multiLevelType w:val="hybridMultilevel"/>
    <w:tmpl w:val="3D708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374DCB"/>
    <w:multiLevelType w:val="multilevel"/>
    <w:tmpl w:val="8C541E4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7"/>
    <w:lvlOverride w:ilvl="0">
      <w:startOverride w:val="1"/>
    </w:lvlOverride>
  </w:num>
  <w:num w:numId="4">
    <w:abstractNumId w:val="24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9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5"/>
  </w:num>
  <w:num w:numId="15">
    <w:abstractNumId w:val="11"/>
  </w:num>
  <w:num w:numId="16">
    <w:abstractNumId w:val="0"/>
  </w:num>
  <w:num w:numId="17">
    <w:abstractNumId w:val="2"/>
  </w:num>
  <w:num w:numId="18">
    <w:abstractNumId w:val="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00"/>
    <w:rsid w:val="00010974"/>
    <w:rsid w:val="00015E2E"/>
    <w:rsid w:val="00054BF9"/>
    <w:rsid w:val="00066CB3"/>
    <w:rsid w:val="00084E67"/>
    <w:rsid w:val="000B62C2"/>
    <w:rsid w:val="000D11AE"/>
    <w:rsid w:val="000E6F5D"/>
    <w:rsid w:val="000F0C7E"/>
    <w:rsid w:val="00114C98"/>
    <w:rsid w:val="00153385"/>
    <w:rsid w:val="00164618"/>
    <w:rsid w:val="001737A3"/>
    <w:rsid w:val="001A61BD"/>
    <w:rsid w:val="001D43CD"/>
    <w:rsid w:val="001D47B7"/>
    <w:rsid w:val="0021027A"/>
    <w:rsid w:val="002106CC"/>
    <w:rsid w:val="002300A7"/>
    <w:rsid w:val="00272D2B"/>
    <w:rsid w:val="00277348"/>
    <w:rsid w:val="002B5B96"/>
    <w:rsid w:val="00304BC7"/>
    <w:rsid w:val="00305BB9"/>
    <w:rsid w:val="00350589"/>
    <w:rsid w:val="003937CA"/>
    <w:rsid w:val="003A0EFD"/>
    <w:rsid w:val="003A19B0"/>
    <w:rsid w:val="003A2428"/>
    <w:rsid w:val="003B03AB"/>
    <w:rsid w:val="003B25A7"/>
    <w:rsid w:val="003D56D6"/>
    <w:rsid w:val="00460EFB"/>
    <w:rsid w:val="00464348"/>
    <w:rsid w:val="004A2279"/>
    <w:rsid w:val="004A6A2C"/>
    <w:rsid w:val="004B08C2"/>
    <w:rsid w:val="004B66AE"/>
    <w:rsid w:val="004B74F6"/>
    <w:rsid w:val="004C1477"/>
    <w:rsid w:val="004F2013"/>
    <w:rsid w:val="004F23E7"/>
    <w:rsid w:val="004F5293"/>
    <w:rsid w:val="005008F7"/>
    <w:rsid w:val="005058BA"/>
    <w:rsid w:val="00513CC2"/>
    <w:rsid w:val="0055487A"/>
    <w:rsid w:val="00573F1E"/>
    <w:rsid w:val="00593A38"/>
    <w:rsid w:val="00596632"/>
    <w:rsid w:val="005C7BBD"/>
    <w:rsid w:val="005D3A52"/>
    <w:rsid w:val="005F01E6"/>
    <w:rsid w:val="005F2989"/>
    <w:rsid w:val="00655409"/>
    <w:rsid w:val="006929C7"/>
    <w:rsid w:val="006963CF"/>
    <w:rsid w:val="006E2E61"/>
    <w:rsid w:val="0075630E"/>
    <w:rsid w:val="00765AE0"/>
    <w:rsid w:val="00791671"/>
    <w:rsid w:val="007C60F2"/>
    <w:rsid w:val="007D2951"/>
    <w:rsid w:val="007E1362"/>
    <w:rsid w:val="007F12EF"/>
    <w:rsid w:val="008055C2"/>
    <w:rsid w:val="00834753"/>
    <w:rsid w:val="00884FD5"/>
    <w:rsid w:val="008A4752"/>
    <w:rsid w:val="008B251C"/>
    <w:rsid w:val="008F72BC"/>
    <w:rsid w:val="00943227"/>
    <w:rsid w:val="0094574C"/>
    <w:rsid w:val="00956DFE"/>
    <w:rsid w:val="009904B9"/>
    <w:rsid w:val="009B4EF9"/>
    <w:rsid w:val="009C6E01"/>
    <w:rsid w:val="00A42CB5"/>
    <w:rsid w:val="00A57E89"/>
    <w:rsid w:val="00A6263E"/>
    <w:rsid w:val="00AB732F"/>
    <w:rsid w:val="00AD09B0"/>
    <w:rsid w:val="00B53C76"/>
    <w:rsid w:val="00B96969"/>
    <w:rsid w:val="00BB0F29"/>
    <w:rsid w:val="00BB3199"/>
    <w:rsid w:val="00BD5814"/>
    <w:rsid w:val="00BE32C1"/>
    <w:rsid w:val="00BE7326"/>
    <w:rsid w:val="00C5276C"/>
    <w:rsid w:val="00C57E36"/>
    <w:rsid w:val="00C705C9"/>
    <w:rsid w:val="00C91649"/>
    <w:rsid w:val="00CB0629"/>
    <w:rsid w:val="00CF2840"/>
    <w:rsid w:val="00CF7B7A"/>
    <w:rsid w:val="00D044D5"/>
    <w:rsid w:val="00D335DC"/>
    <w:rsid w:val="00D458F0"/>
    <w:rsid w:val="00D54AC4"/>
    <w:rsid w:val="00D74994"/>
    <w:rsid w:val="00D96000"/>
    <w:rsid w:val="00DB6161"/>
    <w:rsid w:val="00E47406"/>
    <w:rsid w:val="00E845D8"/>
    <w:rsid w:val="00E91416"/>
    <w:rsid w:val="00EA2CA5"/>
    <w:rsid w:val="00EB4FFA"/>
    <w:rsid w:val="00EC3804"/>
    <w:rsid w:val="00F2544F"/>
    <w:rsid w:val="00F31103"/>
    <w:rsid w:val="00F425B0"/>
    <w:rsid w:val="00F90624"/>
    <w:rsid w:val="00F91830"/>
    <w:rsid w:val="00FB076D"/>
    <w:rsid w:val="00FD188C"/>
    <w:rsid w:val="00FD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00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31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600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6000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9600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96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960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96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96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6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6000"/>
  </w:style>
  <w:style w:type="paragraph" w:styleId="aa">
    <w:name w:val="footer"/>
    <w:basedOn w:val="a"/>
    <w:link w:val="ab"/>
    <w:uiPriority w:val="99"/>
    <w:rsid w:val="00D96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D960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600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9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96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D960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D960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6000"/>
  </w:style>
  <w:style w:type="paragraph" w:customStyle="1" w:styleId="msolistparagraph0">
    <w:name w:val="msolistparagraph"/>
    <w:basedOn w:val="a"/>
    <w:uiPriority w:val="99"/>
    <w:rsid w:val="00D9600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D9600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D96000"/>
    <w:pPr>
      <w:spacing w:before="100" w:beforeAutospacing="1" w:after="100" w:afterAutospacing="1"/>
    </w:pPr>
  </w:style>
  <w:style w:type="character" w:customStyle="1" w:styleId="r">
    <w:name w:val="r"/>
    <w:basedOn w:val="a0"/>
    <w:uiPriority w:val="99"/>
    <w:rsid w:val="00D96000"/>
  </w:style>
  <w:style w:type="paragraph" w:styleId="HTML">
    <w:name w:val="HTML Preformatted"/>
    <w:basedOn w:val="a"/>
    <w:link w:val="HTML0"/>
    <w:uiPriority w:val="99"/>
    <w:rsid w:val="00D96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600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D96000"/>
  </w:style>
  <w:style w:type="paragraph" w:customStyle="1" w:styleId="Zag1">
    <w:name w:val="Zag_1"/>
    <w:basedOn w:val="a"/>
    <w:rsid w:val="00D9600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D96000"/>
  </w:style>
  <w:style w:type="paragraph" w:styleId="af1">
    <w:name w:val="footnote text"/>
    <w:aliases w:val="Знак6,F1"/>
    <w:basedOn w:val="a"/>
    <w:link w:val="af2"/>
    <w:unhideWhenUsed/>
    <w:rsid w:val="00D96000"/>
    <w:pPr>
      <w:widowControl w:val="0"/>
      <w:ind w:firstLine="400"/>
      <w:jc w:val="both"/>
    </w:pPr>
  </w:style>
  <w:style w:type="character" w:customStyle="1" w:styleId="af2">
    <w:name w:val="Текст сноски Знак"/>
    <w:aliases w:val="Знак6 Знак,F1 Знак"/>
    <w:basedOn w:val="a0"/>
    <w:link w:val="af1"/>
    <w:rsid w:val="00D96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_основной"/>
    <w:basedOn w:val="a"/>
    <w:link w:val="af4"/>
    <w:qFormat/>
    <w:rsid w:val="00D9600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D96000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"/>
    <w:basedOn w:val="a"/>
    <w:link w:val="af6"/>
    <w:rsid w:val="00D9600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6">
    <w:name w:val="А_осн Знак"/>
    <w:link w:val="af5"/>
    <w:rsid w:val="00D96000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af7">
    <w:name w:val="Table Elegant"/>
    <w:basedOn w:val="a1"/>
    <w:rsid w:val="00D96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trong"/>
    <w:qFormat/>
    <w:rsid w:val="00D96000"/>
    <w:rPr>
      <w:b/>
      <w:bCs/>
    </w:rPr>
  </w:style>
  <w:style w:type="paragraph" w:customStyle="1" w:styleId="WW-">
    <w:name w:val="WW-Базовый"/>
    <w:rsid w:val="00D9600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hi-IN" w:bidi="hi-IN"/>
    </w:rPr>
  </w:style>
  <w:style w:type="character" w:styleId="af9">
    <w:name w:val="Hyperlink"/>
    <w:rsid w:val="00D96000"/>
    <w:rPr>
      <w:color w:val="000080"/>
      <w:u w:val="single"/>
    </w:rPr>
  </w:style>
  <w:style w:type="character" w:customStyle="1" w:styleId="c4">
    <w:name w:val="c4"/>
    <w:basedOn w:val="a0"/>
    <w:rsid w:val="00D96000"/>
  </w:style>
  <w:style w:type="character" w:customStyle="1" w:styleId="c11">
    <w:name w:val="c11"/>
    <w:basedOn w:val="a0"/>
    <w:rsid w:val="00D96000"/>
  </w:style>
  <w:style w:type="paragraph" w:styleId="afa">
    <w:name w:val="No Spacing"/>
    <w:qFormat/>
    <w:rsid w:val="00D960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3">
    <w:name w:val="Обычный1"/>
    <w:rsid w:val="00D960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105">
    <w:name w:val="c105"/>
    <w:basedOn w:val="a"/>
    <w:rsid w:val="00D96000"/>
    <w:pPr>
      <w:spacing w:before="280" w:after="280"/>
    </w:pPr>
    <w:rPr>
      <w:lang w:eastAsia="zh-CN"/>
    </w:rPr>
  </w:style>
  <w:style w:type="character" w:customStyle="1" w:styleId="WW-Absatz-Standardschriftart11111111111111">
    <w:name w:val="WW-Absatz-Standardschriftart11111111111111"/>
    <w:rsid w:val="00D96000"/>
  </w:style>
  <w:style w:type="paragraph" w:styleId="21">
    <w:name w:val="Body Text 2"/>
    <w:basedOn w:val="a"/>
    <w:link w:val="22"/>
    <w:uiPriority w:val="99"/>
    <w:semiHidden/>
    <w:unhideWhenUsed/>
    <w:rsid w:val="00D960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6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link w:val="afc"/>
    <w:uiPriority w:val="99"/>
    <w:qFormat/>
    <w:rsid w:val="00D96000"/>
    <w:pPr>
      <w:ind w:left="720"/>
      <w:contextualSpacing/>
    </w:pPr>
  </w:style>
  <w:style w:type="character" w:customStyle="1" w:styleId="afc">
    <w:name w:val="Абзац списка Знак"/>
    <w:link w:val="afb"/>
    <w:uiPriority w:val="99"/>
    <w:locked/>
    <w:rsid w:val="00A6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Базовый"/>
    <w:rsid w:val="00A6263E"/>
    <w:pPr>
      <w:tabs>
        <w:tab w:val="left" w:pos="708"/>
      </w:tabs>
      <w:suppressAutoHyphens/>
    </w:pPr>
    <w:rPr>
      <w:rFonts w:ascii="Calibri" w:eastAsia="DejaVu Sans Condensed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31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e">
    <w:name w:val="Заголовок"/>
    <w:basedOn w:val="afd"/>
    <w:next w:val="a5"/>
    <w:rsid w:val="00F31103"/>
    <w:pPr>
      <w:keepNext/>
      <w:tabs>
        <w:tab w:val="clear" w:pos="708"/>
        <w:tab w:val="left" w:pos="709"/>
      </w:tabs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F3110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">
    <w:name w:val="List"/>
    <w:basedOn w:val="a5"/>
    <w:rsid w:val="00F31103"/>
    <w:pPr>
      <w:tabs>
        <w:tab w:val="left" w:pos="709"/>
      </w:tabs>
      <w:suppressAutoHyphens/>
      <w:spacing w:line="360" w:lineRule="atLeast"/>
    </w:pPr>
    <w:rPr>
      <w:szCs w:val="28"/>
      <w:lang w:eastAsia="ar-SA"/>
    </w:rPr>
  </w:style>
  <w:style w:type="paragraph" w:styleId="aff0">
    <w:name w:val="Title"/>
    <w:basedOn w:val="afd"/>
    <w:link w:val="aff1"/>
    <w:rsid w:val="00F31103"/>
    <w:pPr>
      <w:suppressLineNumbers/>
      <w:tabs>
        <w:tab w:val="clear" w:pos="708"/>
        <w:tab w:val="left" w:pos="709"/>
      </w:tabs>
      <w:spacing w:before="120" w:after="120" w:line="100" w:lineRule="atLeast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ff1">
    <w:name w:val="Название Знак"/>
    <w:basedOn w:val="a0"/>
    <w:link w:val="aff0"/>
    <w:rsid w:val="00F311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F31103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f2">
    <w:name w:val="index heading"/>
    <w:basedOn w:val="afd"/>
    <w:rsid w:val="00F31103"/>
    <w:pPr>
      <w:suppressLineNumbers/>
      <w:tabs>
        <w:tab w:val="clear" w:pos="708"/>
        <w:tab w:val="left" w:pos="709"/>
      </w:tabs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43BF-D4F0-452B-A7F6-9E78836E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Кутуш СОШ</cp:lastModifiedBy>
  <cp:revision>4</cp:revision>
  <cp:lastPrinted>2018-08-29T08:18:00Z</cp:lastPrinted>
  <dcterms:created xsi:type="dcterms:W3CDTF">2018-09-03T07:37:00Z</dcterms:created>
  <dcterms:modified xsi:type="dcterms:W3CDTF">2018-09-03T07:49:00Z</dcterms:modified>
</cp:coreProperties>
</file>